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70F9" w14:textId="77777777" w:rsidR="008103F6" w:rsidRDefault="008103F6" w:rsidP="002242E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44FD713" w14:textId="77777777" w:rsidR="00EA782E" w:rsidRDefault="00EA782E" w:rsidP="002242E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5FACCD8" w14:textId="438639C9" w:rsidR="00EA782E" w:rsidRPr="001F64D9" w:rsidRDefault="00EA782E" w:rsidP="00EA782E">
      <w:pPr>
        <w:jc w:val="center"/>
        <w:rPr>
          <w:b/>
          <w:bCs/>
          <w:sz w:val="22"/>
          <w:szCs w:val="22"/>
        </w:rPr>
      </w:pPr>
      <w:r w:rsidRPr="001F64D9">
        <w:rPr>
          <w:b/>
          <w:bCs/>
          <w:sz w:val="22"/>
          <w:szCs w:val="22"/>
        </w:rPr>
        <w:t xml:space="preserve">CERTIFICAZIONE DELLE COMPETENZE </w:t>
      </w:r>
      <w:r w:rsidR="00E76ACC" w:rsidRPr="001F64D9">
        <w:rPr>
          <w:b/>
          <w:bCs/>
          <w:sz w:val="22"/>
          <w:szCs w:val="22"/>
        </w:rPr>
        <w:t>CONSEGUITE NEI PCTO</w:t>
      </w:r>
    </w:p>
    <w:p w14:paraId="4191453F" w14:textId="0F63A937" w:rsidR="00EA782E" w:rsidRPr="00EA782E" w:rsidRDefault="00EA782E" w:rsidP="00EA782E">
      <w:pPr>
        <w:jc w:val="center"/>
        <w:rPr>
          <w:sz w:val="22"/>
          <w:szCs w:val="22"/>
        </w:rPr>
      </w:pPr>
    </w:p>
    <w:p w14:paraId="7D1A665D" w14:textId="77777777" w:rsidR="00EA782E" w:rsidRPr="00EA782E" w:rsidRDefault="00EA782E" w:rsidP="00EA782E">
      <w:pPr>
        <w:pStyle w:val="Titolo3"/>
        <w:spacing w:before="0" w:after="0"/>
        <w:ind w:left="708" w:right="-144"/>
        <w:rPr>
          <w:rFonts w:ascii="Times New Roman" w:hAnsi="Times New Roman"/>
          <w:sz w:val="22"/>
          <w:szCs w:val="22"/>
        </w:rPr>
      </w:pPr>
    </w:p>
    <w:p w14:paraId="78D5EDE0" w14:textId="77777777" w:rsidR="00EA782E" w:rsidRPr="00EA782E" w:rsidRDefault="00EA782E" w:rsidP="00EA782E">
      <w:pPr>
        <w:pStyle w:val="Titolo3"/>
        <w:numPr>
          <w:ilvl w:val="2"/>
          <w:numId w:val="9"/>
        </w:numPr>
        <w:spacing w:before="0" w:after="0"/>
        <w:ind w:left="0" w:right="-144" w:firstLine="0"/>
        <w:rPr>
          <w:rFonts w:ascii="Times New Roman" w:hAnsi="Times New Roman"/>
          <w:sz w:val="22"/>
          <w:szCs w:val="22"/>
        </w:rPr>
      </w:pPr>
    </w:p>
    <w:p w14:paraId="4213A063" w14:textId="77777777" w:rsidR="00EA782E" w:rsidRPr="00EA782E" w:rsidRDefault="00EA782E" w:rsidP="00EA782E">
      <w:pPr>
        <w:pStyle w:val="western"/>
        <w:numPr>
          <w:ilvl w:val="0"/>
          <w:numId w:val="9"/>
        </w:numPr>
        <w:spacing w:before="0" w:beforeAutospacing="0" w:line="506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782E">
        <w:rPr>
          <w:rFonts w:ascii="Times New Roman" w:hAnsi="Times New Roman" w:cs="Times New Roman"/>
          <w:b/>
          <w:bCs/>
          <w:sz w:val="22"/>
          <w:szCs w:val="22"/>
        </w:rPr>
        <w:t>ANNO SCOLASTICO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5FCD31B" w14:textId="77777777" w:rsidR="00EA782E" w:rsidRPr="00EA782E" w:rsidRDefault="00EA782E" w:rsidP="00EA782E">
      <w:pPr>
        <w:pStyle w:val="Titolo3"/>
        <w:numPr>
          <w:ilvl w:val="2"/>
          <w:numId w:val="9"/>
        </w:numPr>
        <w:spacing w:before="0" w:after="0"/>
        <w:ind w:left="0" w:right="-144" w:firstLine="0"/>
        <w:rPr>
          <w:rFonts w:ascii="Times New Roman" w:hAnsi="Times New Roman"/>
          <w:sz w:val="22"/>
          <w:szCs w:val="22"/>
        </w:rPr>
      </w:pPr>
      <w:r w:rsidRPr="00EA782E">
        <w:rPr>
          <w:rFonts w:ascii="Times New Roman" w:hAnsi="Times New Roman"/>
          <w:sz w:val="22"/>
          <w:szCs w:val="22"/>
        </w:rPr>
        <w:t xml:space="preserve">COGNOME E </w:t>
      </w:r>
      <w:proofErr w:type="gramStart"/>
      <w:r w:rsidRPr="00EA782E">
        <w:rPr>
          <w:rFonts w:ascii="Times New Roman" w:hAnsi="Times New Roman"/>
          <w:sz w:val="22"/>
          <w:szCs w:val="22"/>
        </w:rPr>
        <w:t xml:space="preserve">NOME:   </w:t>
      </w:r>
      <w:proofErr w:type="gramEnd"/>
      <w:r w:rsidRPr="00EA782E">
        <w:rPr>
          <w:rFonts w:ascii="Times New Roman" w:hAnsi="Times New Roman"/>
          <w:sz w:val="22"/>
          <w:szCs w:val="22"/>
        </w:rPr>
        <w:t xml:space="preserve"> ___________________________________</w:t>
      </w:r>
    </w:p>
    <w:p w14:paraId="4F3B5DD1" w14:textId="77777777" w:rsidR="00EA782E" w:rsidRPr="00EA782E" w:rsidRDefault="00EA782E" w:rsidP="00EA782E">
      <w:pPr>
        <w:rPr>
          <w:b/>
          <w:bCs/>
          <w:sz w:val="22"/>
          <w:szCs w:val="22"/>
        </w:rPr>
      </w:pPr>
    </w:p>
    <w:p w14:paraId="338AFECE" w14:textId="77777777" w:rsidR="00EA782E" w:rsidRDefault="00EA782E" w:rsidP="00EA782E">
      <w:pPr>
        <w:ind w:right="142"/>
        <w:rPr>
          <w:b/>
          <w:bCs/>
          <w:sz w:val="22"/>
          <w:szCs w:val="22"/>
        </w:rPr>
      </w:pPr>
      <w:proofErr w:type="gramStart"/>
      <w:r w:rsidRPr="00EA782E">
        <w:rPr>
          <w:b/>
          <w:bCs/>
          <w:sz w:val="22"/>
          <w:szCs w:val="22"/>
        </w:rPr>
        <w:t>CLASSE :</w:t>
      </w:r>
      <w:proofErr w:type="gramEnd"/>
      <w:r w:rsidRPr="00EA782E">
        <w:rPr>
          <w:b/>
          <w:bCs/>
          <w:sz w:val="22"/>
          <w:szCs w:val="22"/>
        </w:rPr>
        <w:t xml:space="preserve">     ____________</w:t>
      </w:r>
    </w:p>
    <w:p w14:paraId="765E038B" w14:textId="77777777" w:rsidR="00EA782E" w:rsidRDefault="00EA782E" w:rsidP="00EA782E">
      <w:pPr>
        <w:ind w:right="142"/>
        <w:rPr>
          <w:b/>
          <w:bCs/>
          <w:sz w:val="22"/>
          <w:szCs w:val="22"/>
        </w:rPr>
      </w:pPr>
    </w:p>
    <w:p w14:paraId="0FBADC1E" w14:textId="77777777" w:rsidR="008103F6" w:rsidRPr="00A815C2" w:rsidRDefault="008103F6" w:rsidP="00C47536">
      <w:pPr>
        <w:pStyle w:val="western"/>
        <w:spacing w:before="0" w:beforeAutospacing="0"/>
        <w:ind w:left="0"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6"/>
        <w:gridCol w:w="231"/>
        <w:gridCol w:w="1261"/>
        <w:gridCol w:w="1261"/>
        <w:gridCol w:w="1259"/>
      </w:tblGrid>
      <w:tr w:rsidR="009A08AB" w:rsidRPr="00C47536" w14:paraId="0CB6F86C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1EAD" w14:textId="77777777" w:rsidR="009A08AB" w:rsidRPr="00C47536" w:rsidRDefault="009A08AB" w:rsidP="007530F8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COMPETENZE TE</w:t>
            </w:r>
            <w:r w:rsidR="00A039FB">
              <w:rPr>
                <w:sz w:val="22"/>
                <w:szCs w:val="22"/>
              </w:rPr>
              <w:t xml:space="preserve">CNICO-PROFESSIONALI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9A07" w14:textId="77777777" w:rsidR="009A08AB" w:rsidRPr="00C47536" w:rsidRDefault="009A08AB" w:rsidP="007530F8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5EDD0" w14:textId="77777777" w:rsidR="009A08AB" w:rsidRPr="00C47536" w:rsidRDefault="009A08AB" w:rsidP="007530F8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41145C" w14:textId="77777777" w:rsidR="009A08AB" w:rsidRPr="00C47536" w:rsidRDefault="009A08AB" w:rsidP="007530F8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9A08AB" w:rsidRPr="00C47536" w14:paraId="6A891B9B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0965" w14:textId="77777777" w:rsidR="009A08AB" w:rsidRPr="00C47536" w:rsidRDefault="009A08AB" w:rsidP="007D66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5071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8D658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3B8E5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9A08AB" w:rsidRPr="00C47536" w14:paraId="76E35CB8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F129" w14:textId="77777777" w:rsidR="009A08AB" w:rsidRPr="00C47536" w:rsidRDefault="009A08AB" w:rsidP="0048190D">
            <w:pPr>
              <w:ind w:left="171" w:hanging="171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824B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74D44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BF142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9A08AB" w:rsidRPr="00C47536" w14:paraId="5E8C7B55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06B1" w14:textId="77777777" w:rsidR="009A08AB" w:rsidRPr="00C47536" w:rsidRDefault="009A08AB" w:rsidP="00A815C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73EA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5BA04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DF569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A039FB" w:rsidRPr="00C47536" w14:paraId="6883F7C0" w14:textId="77777777" w:rsidTr="00150342"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6462F0" w14:textId="77777777" w:rsidR="00A039FB" w:rsidRPr="00C47536" w:rsidRDefault="00A039FB" w:rsidP="007530F8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48313" w14:textId="77777777" w:rsidR="00A039FB" w:rsidRPr="00C47536" w:rsidRDefault="00A039FB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73B5" w14:textId="77777777" w:rsidR="00A039FB" w:rsidRPr="00C47536" w:rsidRDefault="00A039FB" w:rsidP="00753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8759" w14:textId="77777777" w:rsidR="00A039FB" w:rsidRPr="00C47536" w:rsidRDefault="00A039FB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3BB2" w14:textId="77777777" w:rsidR="00A039FB" w:rsidRPr="00C47536" w:rsidRDefault="00A039FB" w:rsidP="007530F8">
            <w:pPr>
              <w:rPr>
                <w:sz w:val="22"/>
                <w:szCs w:val="22"/>
              </w:rPr>
            </w:pPr>
          </w:p>
        </w:tc>
      </w:tr>
      <w:tr w:rsidR="00150342" w:rsidRPr="00C47536" w14:paraId="392F2A42" w14:textId="77777777" w:rsidTr="00150342">
        <w:tc>
          <w:tcPr>
            <w:tcW w:w="29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C463A8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2FF4E0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D23534" w14:textId="77777777" w:rsidR="00150342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4FE13C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80905E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</w:tr>
      <w:tr w:rsidR="00150342" w:rsidRPr="00C47536" w14:paraId="3836335C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0416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 xml:space="preserve">COMPETENZE </w:t>
            </w:r>
            <w:r>
              <w:rPr>
                <w:sz w:val="22"/>
                <w:szCs w:val="22"/>
              </w:rPr>
              <w:t xml:space="preserve">SOCIALI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9F39" w14:textId="77777777" w:rsidR="00150342" w:rsidRPr="00C47536" w:rsidRDefault="00150342" w:rsidP="00150342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B48BD" w14:textId="77777777" w:rsidR="00150342" w:rsidRPr="00C47536" w:rsidRDefault="00150342" w:rsidP="00150342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25E3E" w14:textId="77777777" w:rsidR="00150342" w:rsidRPr="00C47536" w:rsidRDefault="00150342" w:rsidP="00150342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150342" w:rsidRPr="00C47536" w14:paraId="1BCEDCD4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B2A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relazionale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9C76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78292C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02958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150342" w:rsidRPr="00C47536" w14:paraId="1322552C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6BE8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di lavorare in gruppo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9AA4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B6CFA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0A623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150342" w:rsidRPr="00C47536" w14:paraId="7D5C8C2B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4543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di ascolto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1BC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97D55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9FD04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150342" w:rsidRPr="00C47536" w14:paraId="7C04FB72" w14:textId="77777777" w:rsidTr="00150342"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7A486D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di comunicare efficacemente</w:t>
            </w: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972B7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8649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7403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7A98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9A08AB" w:rsidRPr="00C47536" w14:paraId="3F28CA8E" w14:textId="77777777" w:rsidTr="00C84825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2F49A2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150342" w:rsidRPr="00C47536" w14:paraId="6381EBD6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8959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 xml:space="preserve">COMPETENZE </w:t>
            </w:r>
            <w:r>
              <w:rPr>
                <w:sz w:val="22"/>
                <w:szCs w:val="22"/>
              </w:rPr>
              <w:t>ORGANIZZATIVE E OPERATIVE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D40D" w14:textId="77777777" w:rsidR="00150342" w:rsidRPr="00C47536" w:rsidRDefault="00150342" w:rsidP="00027611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7E3D2" w14:textId="77777777" w:rsidR="00150342" w:rsidRPr="00C47536" w:rsidRDefault="00150342" w:rsidP="00027611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BB4BF" w14:textId="77777777" w:rsidR="00150342" w:rsidRPr="00C47536" w:rsidRDefault="00150342" w:rsidP="00027611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150342" w:rsidRPr="00C47536" w14:paraId="259F0132" w14:textId="77777777" w:rsidTr="00027611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2AD" w14:textId="77777777" w:rsidR="00150342" w:rsidRPr="00C47536" w:rsidRDefault="00150342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Spirito di iniziativa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79D6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7C90E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8EE68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</w:tr>
      <w:tr w:rsidR="00150342" w:rsidRPr="00C47536" w14:paraId="66297AC6" w14:textId="77777777" w:rsidTr="00027611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A6D7" w14:textId="77777777" w:rsidR="00150342" w:rsidRPr="00C47536" w:rsidRDefault="00150342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Assunzione di responsabilità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717B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C3A53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6564C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</w:tr>
      <w:tr w:rsidR="00150342" w:rsidRPr="00C47536" w14:paraId="77FD584F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DD9D" w14:textId="77777777" w:rsidR="00150342" w:rsidRPr="00C47536" w:rsidRDefault="00150342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Ricerca delle informazioni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A827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8AB05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15CA43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4E3C1C85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1C529" w14:textId="77777777" w:rsidR="00B67183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65967B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4AA555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B56DA4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55359376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0264" w14:textId="77777777" w:rsidR="00B67183" w:rsidRPr="00C47536" w:rsidRDefault="00B67183" w:rsidP="00B67183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 xml:space="preserve">COMPETENZE </w:t>
            </w:r>
            <w:r>
              <w:rPr>
                <w:sz w:val="22"/>
                <w:szCs w:val="22"/>
              </w:rPr>
              <w:t>LINGUISTICHE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9BA3" w14:textId="77777777" w:rsidR="00B67183" w:rsidRPr="00C47536" w:rsidRDefault="00B67183" w:rsidP="00B67183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E5F81" w14:textId="77777777" w:rsidR="00B67183" w:rsidRPr="00C47536" w:rsidRDefault="00B67183" w:rsidP="00B67183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2C6E8" w14:textId="77777777" w:rsidR="00B67183" w:rsidRPr="00C47536" w:rsidRDefault="00B67183" w:rsidP="00B67183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B67183" w:rsidRPr="00C47536" w14:paraId="660D0E88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643" w14:textId="77777777" w:rsidR="00B67183" w:rsidRPr="00C47536" w:rsidRDefault="00B67183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Padronanza del lessico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FD80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4E415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E9F2B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00AB4328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7669" w14:textId="77777777" w:rsidR="00B67183" w:rsidRPr="00C47536" w:rsidRDefault="00B67183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Chiarezza di esposizione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6F6A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49041B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F6E67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1C10DD84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1EC" w14:textId="77777777" w:rsidR="00B67183" w:rsidRPr="00C47536" w:rsidRDefault="00B67183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Comunicazione adeguata (contesto, rispetto del registro)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7403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D75DE7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A0CFC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</w:tbl>
    <w:p w14:paraId="4E0ECCBF" w14:textId="77777777" w:rsidR="00F0443B" w:rsidRPr="00A815C2" w:rsidRDefault="00C47536" w:rsidP="00C47536">
      <w:pPr>
        <w:pStyle w:val="western"/>
        <w:spacing w:line="506" w:lineRule="auto"/>
        <w:ind w:left="0" w:right="2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giudizio sintetico sullo studente</w:t>
      </w:r>
    </w:p>
    <w:p w14:paraId="28D19348" w14:textId="77777777" w:rsidR="008103F6" w:rsidRDefault="008103F6" w:rsidP="008103F6">
      <w:pPr>
        <w:pStyle w:val="western"/>
        <w:pBdr>
          <w:top w:val="single" w:sz="4" w:space="1" w:color="auto"/>
          <w:between w:val="single" w:sz="4" w:space="1" w:color="auto"/>
        </w:pBd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BE71C" w14:textId="77777777" w:rsidR="00C84825" w:rsidRPr="00A815C2" w:rsidRDefault="00C84825" w:rsidP="008103F6">
      <w:pPr>
        <w:pStyle w:val="western"/>
        <w:pBdr>
          <w:top w:val="single" w:sz="4" w:space="1" w:color="auto"/>
          <w:between w:val="single" w:sz="4" w:space="1" w:color="auto"/>
        </w:pBd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ADC841" w14:textId="77777777" w:rsidR="00EA782E" w:rsidRDefault="00EA782E" w:rsidP="00EA78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Udine, </w:t>
      </w:r>
    </w:p>
    <w:p w14:paraId="3FE85076" w14:textId="77777777" w:rsidR="00EA782E" w:rsidRDefault="00EA782E" w:rsidP="00EA782E">
      <w:pPr>
        <w:rPr>
          <w:rFonts w:ascii="Bookman Old Style" w:hAnsi="Bookman Old Style"/>
        </w:rPr>
      </w:pPr>
    </w:p>
    <w:p w14:paraId="4E639974" w14:textId="77777777" w:rsidR="00A5320D" w:rsidRPr="00EA782E" w:rsidRDefault="00EA782E" w:rsidP="00EA782E">
      <w:pPr>
        <w:pStyle w:val="Titolo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EA782E">
        <w:rPr>
          <w:rFonts w:ascii="Times New Roman" w:hAnsi="Times New Roman" w:cs="Times New Roman"/>
          <w:b w:val="0"/>
        </w:rPr>
        <w:t>Il Coordinatore del Consiglio di Classe</w:t>
      </w:r>
      <w:r w:rsidRPr="00EA782E">
        <w:rPr>
          <w:rFonts w:ascii="Times New Roman" w:hAnsi="Times New Roman" w:cs="Times New Roman"/>
          <w:b w:val="0"/>
        </w:rPr>
        <w:tab/>
      </w:r>
      <w:r w:rsidRPr="00EA782E">
        <w:rPr>
          <w:rFonts w:ascii="Times New Roman" w:hAnsi="Times New Roman" w:cs="Times New Roman"/>
          <w:b w:val="0"/>
        </w:rPr>
        <w:tab/>
      </w:r>
      <w:r w:rsidRPr="00EA782E">
        <w:rPr>
          <w:rFonts w:ascii="Times New Roman" w:hAnsi="Times New Roman" w:cs="Times New Roman"/>
          <w:b w:val="0"/>
        </w:rPr>
        <w:tab/>
      </w:r>
      <w:bookmarkStart w:id="0" w:name="_GoBack"/>
      <w:bookmarkEnd w:id="0"/>
      <w:r w:rsidRPr="00EA782E">
        <w:rPr>
          <w:rFonts w:ascii="Times New Roman" w:hAnsi="Times New Roman" w:cs="Times New Roman"/>
          <w:b w:val="0"/>
          <w:lang w:val="it-IT"/>
        </w:rPr>
        <w:t xml:space="preserve">                      </w:t>
      </w:r>
      <w:r>
        <w:rPr>
          <w:rFonts w:ascii="Times New Roman" w:hAnsi="Times New Roman" w:cs="Times New Roman"/>
          <w:b w:val="0"/>
          <w:lang w:val="it-IT"/>
        </w:rPr>
        <w:t xml:space="preserve">                                  </w:t>
      </w:r>
      <w:r w:rsidRPr="00EA782E">
        <w:rPr>
          <w:rFonts w:ascii="Times New Roman" w:hAnsi="Times New Roman" w:cs="Times New Roman"/>
          <w:b w:val="0"/>
          <w:lang w:val="it-IT"/>
        </w:rPr>
        <w:t xml:space="preserve">  </w:t>
      </w:r>
      <w:r w:rsidRPr="00EA782E">
        <w:rPr>
          <w:rFonts w:ascii="Times New Roman" w:hAnsi="Times New Roman" w:cs="Times New Roman"/>
          <w:b w:val="0"/>
        </w:rPr>
        <w:t xml:space="preserve">Il Dirigente Scolastico  </w:t>
      </w:r>
    </w:p>
    <w:sectPr w:rsidR="00A5320D" w:rsidRPr="00EA782E" w:rsidSect="00C47536">
      <w:footerReference w:type="default" r:id="rId8"/>
      <w:headerReference w:type="first" r:id="rId9"/>
      <w:pgSz w:w="11906" w:h="16838"/>
      <w:pgMar w:top="284" w:right="1134" w:bottom="851" w:left="1134" w:header="720" w:footer="37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A0C8" w14:textId="77777777" w:rsidR="009210E6" w:rsidRDefault="009210E6">
      <w:r>
        <w:separator/>
      </w:r>
    </w:p>
  </w:endnote>
  <w:endnote w:type="continuationSeparator" w:id="0">
    <w:p w14:paraId="2FD737DB" w14:textId="77777777" w:rsidR="009210E6" w:rsidRDefault="0092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3623" w14:textId="6105E459" w:rsidR="00294258" w:rsidRDefault="00294258">
    <w:pPr>
      <w:tabs>
        <w:tab w:val="left" w:pos="2355"/>
      </w:tabs>
      <w:rPr>
        <w:rFonts w:ascii="Arial" w:hAnsi="Arial" w:cs="Arial"/>
        <w:sz w:val="18"/>
      </w:rPr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TIME \@"H.mm" </w:instrText>
    </w:r>
    <w:r>
      <w:rPr>
        <w:rFonts w:cs="Arial"/>
        <w:sz w:val="18"/>
      </w:rPr>
      <w:fldChar w:fldCharType="separate"/>
    </w:r>
    <w:r w:rsidR="00E76183">
      <w:rPr>
        <w:rFonts w:cs="Arial"/>
        <w:noProof/>
        <w:sz w:val="18"/>
      </w:rPr>
      <w:t>15.11</w:t>
    </w:r>
    <w:r>
      <w:rPr>
        <w:rFonts w:cs="Arial"/>
        <w:sz w:val="18"/>
      </w:rPr>
      <w:fldChar w:fldCharType="end"/>
    </w:r>
    <w:r>
      <w:rPr>
        <w:rFonts w:ascii="Arial" w:hAnsi="Arial" w:cs="Arial"/>
        <w:sz w:val="18"/>
      </w:rPr>
      <w:tab/>
    </w:r>
  </w:p>
  <w:p w14:paraId="6B2BB1AE" w14:textId="77777777" w:rsidR="00294258" w:rsidRDefault="00294258">
    <w:pP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8CC6" w14:textId="77777777" w:rsidR="009210E6" w:rsidRDefault="009210E6">
      <w:r>
        <w:separator/>
      </w:r>
    </w:p>
  </w:footnote>
  <w:footnote w:type="continuationSeparator" w:id="0">
    <w:p w14:paraId="474C48A8" w14:textId="77777777" w:rsidR="009210E6" w:rsidRDefault="0092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2A70" w14:textId="77777777" w:rsidR="009D1B58" w:rsidRDefault="009D1B58" w:rsidP="009D1B58">
    <w:pPr>
      <w:jc w:val="center"/>
      <w:rPr>
        <w:rFonts w:cs="Palatino Linotype"/>
        <w:b/>
        <w:iCs/>
        <w:sz w:val="22"/>
        <w:szCs w:val="22"/>
      </w:rPr>
    </w:pPr>
    <w:r>
      <w:rPr>
        <w:rFonts w:cs="Palatino Linotype"/>
        <w:noProof/>
        <w:lang w:eastAsia="it-IT"/>
      </w:rPr>
      <w:drawing>
        <wp:inline distT="0" distB="0" distL="0" distR="0" wp14:anchorId="7210E042" wp14:editId="0C782BE8">
          <wp:extent cx="15716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A100605" w14:textId="77777777" w:rsidR="009D1B58" w:rsidRDefault="009D1B58" w:rsidP="009D1B58">
    <w:pPr>
      <w:jc w:val="center"/>
      <w:rPr>
        <w:rFonts w:cs="Palatino Linotype"/>
        <w:b/>
        <w:iCs/>
        <w:sz w:val="22"/>
        <w:szCs w:val="22"/>
      </w:rPr>
    </w:pPr>
  </w:p>
  <w:p w14:paraId="43C3C70E" w14:textId="77777777" w:rsidR="009D1B58" w:rsidRDefault="009D1B58" w:rsidP="009D1B58">
    <w:pPr>
      <w:jc w:val="center"/>
      <w:rPr>
        <w:rFonts w:cs="Palatino Linotype"/>
      </w:rPr>
    </w:pPr>
    <w:r>
      <w:rPr>
        <w:rFonts w:cs="Palatino Linotype"/>
        <w:b/>
        <w:iCs/>
        <w:sz w:val="22"/>
        <w:szCs w:val="22"/>
      </w:rPr>
      <w:t>LICEO CLASSICO “JACOPO STELLINI”</w:t>
    </w:r>
  </w:p>
  <w:p w14:paraId="48B84ABD" w14:textId="77777777" w:rsidR="009D1B58" w:rsidRDefault="009D1B58" w:rsidP="009D1B58">
    <w:pPr>
      <w:jc w:val="center"/>
      <w:rPr>
        <w:rFonts w:cs="Palatino Linotype"/>
        <w:iCs/>
        <w:kern w:val="1"/>
      </w:rPr>
    </w:pPr>
    <w:r>
      <w:rPr>
        <w:rFonts w:cs="Palatino Linotype"/>
      </w:rPr>
      <w:t xml:space="preserve">piazza I Maggio </w:t>
    </w:r>
    <w:proofErr w:type="gramStart"/>
    <w:r>
      <w:rPr>
        <w:rFonts w:cs="Palatino Linotype"/>
      </w:rPr>
      <w:t>26,  33100</w:t>
    </w:r>
    <w:proofErr w:type="gramEnd"/>
    <w:r>
      <w:rPr>
        <w:rFonts w:cs="Palatino Linotype"/>
      </w:rPr>
      <w:t xml:space="preserve">  Udine -  Tel. 0432 504577   </w:t>
    </w:r>
    <w:r>
      <w:rPr>
        <w:rFonts w:cs="Palatino Linotype"/>
        <w:kern w:val="1"/>
      </w:rPr>
      <w:t xml:space="preserve">Codice fiscale: 80023240304 </w:t>
    </w:r>
  </w:p>
  <w:p w14:paraId="611808A7" w14:textId="37203AF9" w:rsidR="009D1B58" w:rsidRDefault="009D1B58" w:rsidP="009D1B58">
    <w:pPr>
      <w:shd w:val="clear" w:color="auto" w:fill="FFFFFF"/>
      <w:suppressAutoHyphens w:val="0"/>
      <w:jc w:val="center"/>
    </w:pPr>
    <w:r>
      <w:rPr>
        <w:rFonts w:cs="Palatino Linotype"/>
        <w:iCs/>
        <w:kern w:val="1"/>
      </w:rPr>
      <w:t xml:space="preserve">e-mail: </w:t>
    </w:r>
    <w:hyperlink r:id="rId2" w:history="1">
      <w:r>
        <w:rPr>
          <w:rStyle w:val="Collegamentoipertestuale"/>
          <w:rFonts w:cs="Palatino Linotype"/>
          <w:iCs/>
          <w:kern w:val="1"/>
        </w:rPr>
        <w:t>udpc010005@istruzione.it</w:t>
      </w:r>
    </w:hyperlink>
    <w:r>
      <w:rPr>
        <w:rFonts w:cs="Palatino Linotype"/>
        <w:iCs/>
        <w:kern w:val="1"/>
      </w:rPr>
      <w:t xml:space="preserve">  - Indirizzo Internet: </w:t>
    </w:r>
    <w:proofErr w:type="gramStart"/>
    <w:r>
      <w:rPr>
        <w:rFonts w:cs="Palatino Linotype"/>
        <w:iCs/>
        <w:kern w:val="1"/>
      </w:rPr>
      <w:t>www.stelliniudine.</w:t>
    </w:r>
    <w:r w:rsidR="00E76183">
      <w:rPr>
        <w:rFonts w:cs="Palatino Linotype"/>
        <w:iCs/>
        <w:kern w:val="1"/>
      </w:rPr>
      <w:t>edu</w:t>
    </w:r>
    <w:r>
      <w:rPr>
        <w:rFonts w:cs="Palatino Linotype"/>
        <w:iCs/>
        <w:kern w:val="1"/>
      </w:rPr>
      <w:t>.it  -</w:t>
    </w:r>
    <w:proofErr w:type="gramEnd"/>
    <w:r>
      <w:rPr>
        <w:rFonts w:cs="Palatino Linotype"/>
        <w:iCs/>
        <w:kern w:val="1"/>
      </w:rPr>
      <w:t xml:space="preserve"> PEC: udpc010005@pec.istruzione.it</w:t>
    </w:r>
  </w:p>
  <w:p w14:paraId="72BD91BF" w14:textId="77777777" w:rsidR="00294258" w:rsidRPr="00735128" w:rsidRDefault="00294258" w:rsidP="00932E49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55429EF"/>
    <w:multiLevelType w:val="hybridMultilevel"/>
    <w:tmpl w:val="AF0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855"/>
    <w:multiLevelType w:val="hybridMultilevel"/>
    <w:tmpl w:val="E384E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36008"/>
    <w:multiLevelType w:val="hybridMultilevel"/>
    <w:tmpl w:val="9CBA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A2956"/>
    <w:multiLevelType w:val="singleLevel"/>
    <w:tmpl w:val="8CC61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05"/>
    <w:rsid w:val="00031458"/>
    <w:rsid w:val="000510C5"/>
    <w:rsid w:val="000F248E"/>
    <w:rsid w:val="000F7F3D"/>
    <w:rsid w:val="00150342"/>
    <w:rsid w:val="001C681D"/>
    <w:rsid w:val="001C6ADA"/>
    <w:rsid w:val="001F64D9"/>
    <w:rsid w:val="002242E6"/>
    <w:rsid w:val="00242D01"/>
    <w:rsid w:val="00247193"/>
    <w:rsid w:val="00294258"/>
    <w:rsid w:val="002A0D05"/>
    <w:rsid w:val="002B2BB4"/>
    <w:rsid w:val="002C583B"/>
    <w:rsid w:val="002E44D7"/>
    <w:rsid w:val="002F0215"/>
    <w:rsid w:val="00375847"/>
    <w:rsid w:val="0038082F"/>
    <w:rsid w:val="00427AAC"/>
    <w:rsid w:val="00447F14"/>
    <w:rsid w:val="0048190D"/>
    <w:rsid w:val="004B2EAB"/>
    <w:rsid w:val="004F04A8"/>
    <w:rsid w:val="00506328"/>
    <w:rsid w:val="00514B59"/>
    <w:rsid w:val="00521D3B"/>
    <w:rsid w:val="005B0163"/>
    <w:rsid w:val="00613165"/>
    <w:rsid w:val="0064071E"/>
    <w:rsid w:val="00643911"/>
    <w:rsid w:val="006A5B2C"/>
    <w:rsid w:val="006D4C8D"/>
    <w:rsid w:val="00735128"/>
    <w:rsid w:val="007530F8"/>
    <w:rsid w:val="00755F7F"/>
    <w:rsid w:val="007D664F"/>
    <w:rsid w:val="008103F6"/>
    <w:rsid w:val="00871F03"/>
    <w:rsid w:val="008B643A"/>
    <w:rsid w:val="008F2612"/>
    <w:rsid w:val="009210E6"/>
    <w:rsid w:val="00932E49"/>
    <w:rsid w:val="009474D8"/>
    <w:rsid w:val="00963861"/>
    <w:rsid w:val="009A08AB"/>
    <w:rsid w:val="009B2082"/>
    <w:rsid w:val="009D1B58"/>
    <w:rsid w:val="00A039FB"/>
    <w:rsid w:val="00A13FAF"/>
    <w:rsid w:val="00A20CA2"/>
    <w:rsid w:val="00A41411"/>
    <w:rsid w:val="00A5320D"/>
    <w:rsid w:val="00A70B12"/>
    <w:rsid w:val="00A815C2"/>
    <w:rsid w:val="00AA1ACE"/>
    <w:rsid w:val="00B47BAE"/>
    <w:rsid w:val="00B67183"/>
    <w:rsid w:val="00B761A3"/>
    <w:rsid w:val="00C14241"/>
    <w:rsid w:val="00C47536"/>
    <w:rsid w:val="00C5628B"/>
    <w:rsid w:val="00C67CEE"/>
    <w:rsid w:val="00C84825"/>
    <w:rsid w:val="00C84D61"/>
    <w:rsid w:val="00CF3BA8"/>
    <w:rsid w:val="00D2128E"/>
    <w:rsid w:val="00D758F3"/>
    <w:rsid w:val="00DC09DD"/>
    <w:rsid w:val="00DD7F61"/>
    <w:rsid w:val="00E16654"/>
    <w:rsid w:val="00E76183"/>
    <w:rsid w:val="00E76ACC"/>
    <w:rsid w:val="00E83B23"/>
    <w:rsid w:val="00E93777"/>
    <w:rsid w:val="00EA782E"/>
    <w:rsid w:val="00F02171"/>
    <w:rsid w:val="00F0443B"/>
    <w:rsid w:val="00F21FF2"/>
    <w:rsid w:val="00F622B6"/>
    <w:rsid w:val="00FE01FD"/>
    <w:rsid w:val="00FE47AD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2EE60"/>
  <w15:chartTrackingRefBased/>
  <w15:docId w15:val="{014E1252-525D-4830-B5D7-BB888E2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0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Carpredefinitoparagrafo1">
    <w:name w:val="Car. predefinito paragrafo1"/>
  </w:style>
  <w:style w:type="character" w:customStyle="1" w:styleId="CarattereCarattere5">
    <w:name w:val="Carattere Carattere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arattereCarattere4">
    <w:name w:val="Carattere Carattere4"/>
    <w:rPr>
      <w:rFonts w:ascii="Arial" w:eastAsia="Times New Roman" w:hAnsi="Arial" w:cs="Times New Roman"/>
      <w:b/>
      <w:szCs w:val="20"/>
    </w:rPr>
  </w:style>
  <w:style w:type="character" w:customStyle="1" w:styleId="CarattereCarattere3">
    <w:name w:val="Carattere Carattere3"/>
    <w:rPr>
      <w:rFonts w:ascii="Tahoma" w:eastAsia="Times New Roman" w:hAnsi="Tahoma" w:cs="Tahoma"/>
      <w:sz w:val="16"/>
      <w:szCs w:val="16"/>
    </w:rPr>
  </w:style>
  <w:style w:type="character" w:customStyle="1" w:styleId="CarattereCarattere2">
    <w:name w:val="Carattere Carattere2"/>
    <w:rPr>
      <w:rFonts w:ascii="Arial" w:eastAsia="Times New Roman" w:hAnsi="Arial" w:cs="Times New Roman"/>
      <w:b/>
      <w:i/>
      <w:szCs w:val="20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b/>
      <w:i/>
      <w:lang w:val="x-none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character" w:styleId="Collegamentoipertestuale">
    <w:name w:val="Hyperlink"/>
    <w:rsid w:val="002A0D05"/>
    <w:rPr>
      <w:rFonts w:cs="Times New Roman"/>
      <w:color w:val="0000FF"/>
      <w:u w:val="single"/>
    </w:rPr>
  </w:style>
  <w:style w:type="character" w:customStyle="1" w:styleId="internal-link">
    <w:name w:val="internal-link"/>
    <w:basedOn w:val="Carpredefinitoparagrafo"/>
    <w:rsid w:val="00613165"/>
  </w:style>
  <w:style w:type="paragraph" w:styleId="Paragrafoelenco">
    <w:name w:val="List Paragraph"/>
    <w:basedOn w:val="Normale"/>
    <w:uiPriority w:val="34"/>
    <w:qFormat/>
    <w:rsid w:val="00871F03"/>
    <w:pPr>
      <w:suppressAutoHyphens w:val="0"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western">
    <w:name w:val="western"/>
    <w:basedOn w:val="Normale"/>
    <w:rsid w:val="009474D8"/>
    <w:pPr>
      <w:suppressAutoHyphens w:val="0"/>
      <w:spacing w:before="100" w:beforeAutospacing="1"/>
      <w:ind w:left="1996"/>
    </w:pPr>
    <w:rPr>
      <w:rFonts w:ascii="Arial" w:hAnsi="Arial" w:cs="Arial"/>
      <w:sz w:val="18"/>
      <w:szCs w:val="18"/>
      <w:lang w:eastAsia="it-IT"/>
    </w:rPr>
  </w:style>
  <w:style w:type="table" w:styleId="Grigliatabella">
    <w:name w:val="Table Grid"/>
    <w:basedOn w:val="Tabellanormale"/>
    <w:rsid w:val="002242E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semiHidden/>
    <w:rsid w:val="009A08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A815C2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pc010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6091-C024-0446-A300-7A01BD1C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1013</CharactersWithSpaces>
  <SharedDoc>false</SharedDoc>
  <HLinks>
    <vt:vector size="6" baseType="variant"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mailto:info@liceostellini.it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Loredana Del Fabbro</dc:creator>
  <cp:keywords/>
  <cp:lastModifiedBy>Computer Help</cp:lastModifiedBy>
  <cp:revision>7</cp:revision>
  <cp:lastPrinted>2016-02-01T13:35:00Z</cp:lastPrinted>
  <dcterms:created xsi:type="dcterms:W3CDTF">2016-11-20T21:28:00Z</dcterms:created>
  <dcterms:modified xsi:type="dcterms:W3CDTF">2019-10-03T13:13:00Z</dcterms:modified>
</cp:coreProperties>
</file>