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4C788" w14:textId="77777777" w:rsidR="00D14EC4" w:rsidRDefault="00D14EC4" w:rsidP="00D14EC4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14:paraId="11C76056" w14:textId="6F163BE1" w:rsidR="00B75496" w:rsidRPr="00E75D55" w:rsidRDefault="00B75496" w:rsidP="00B75496">
      <w:pPr>
        <w:jc w:val="center"/>
        <w:rPr>
          <w:b/>
          <w:sz w:val="24"/>
          <w:szCs w:val="28"/>
        </w:rPr>
      </w:pPr>
      <w:r w:rsidRPr="00E75D55">
        <w:rPr>
          <w:b/>
          <w:sz w:val="24"/>
          <w:szCs w:val="28"/>
          <w:u w:val="single"/>
        </w:rPr>
        <w:t xml:space="preserve">Scheda di valutazione delle strutture coinvolte nei </w:t>
      </w:r>
      <w:r w:rsidR="003307F9">
        <w:rPr>
          <w:b/>
          <w:sz w:val="24"/>
          <w:szCs w:val="28"/>
          <w:u w:val="single"/>
        </w:rPr>
        <w:br/>
        <w:t>Percorsi per le Competenze Trasversali e l’Orientamento</w:t>
      </w:r>
    </w:p>
    <w:p w14:paraId="28C77200" w14:textId="77777777" w:rsidR="00B75496" w:rsidRPr="00E75D55" w:rsidRDefault="00B75496" w:rsidP="00B75496">
      <w:pPr>
        <w:jc w:val="center"/>
        <w:rPr>
          <w:sz w:val="24"/>
          <w:szCs w:val="28"/>
        </w:rPr>
      </w:pPr>
      <w:r w:rsidRPr="00E75D55">
        <w:rPr>
          <w:b/>
          <w:sz w:val="24"/>
          <w:szCs w:val="28"/>
        </w:rPr>
        <w:t>(L107/2015 Art.1 comma 40)</w:t>
      </w:r>
    </w:p>
    <w:p w14:paraId="066D2AAB" w14:textId="77777777" w:rsidR="00B75496" w:rsidRPr="00E75D55" w:rsidRDefault="00B75496" w:rsidP="00B75496">
      <w:pPr>
        <w:pBdr>
          <w:bottom w:val="single" w:sz="12" w:space="1" w:color="000000"/>
        </w:pBdr>
        <w:spacing w:after="120"/>
        <w:jc w:val="center"/>
        <w:rPr>
          <w:sz w:val="22"/>
          <w:szCs w:val="22"/>
        </w:rPr>
      </w:pPr>
    </w:p>
    <w:p w14:paraId="250A8C3C" w14:textId="77777777" w:rsidR="00B75496" w:rsidRPr="00E75D55" w:rsidRDefault="00B75496" w:rsidP="00B75496">
      <w:pPr>
        <w:spacing w:after="120"/>
        <w:jc w:val="center"/>
        <w:rPr>
          <w:b/>
          <w:sz w:val="22"/>
          <w:szCs w:val="22"/>
        </w:rPr>
      </w:pPr>
      <w:r w:rsidRPr="00E75D55">
        <w:rPr>
          <w:b/>
          <w:sz w:val="22"/>
          <w:szCs w:val="22"/>
        </w:rPr>
        <w:t>Dati azienda/ente</w:t>
      </w:r>
    </w:p>
    <w:p w14:paraId="20B2906C" w14:textId="77777777" w:rsidR="00B75496" w:rsidRPr="00E75D55" w:rsidRDefault="00B75496" w:rsidP="00B75496">
      <w:pPr>
        <w:spacing w:after="120"/>
        <w:rPr>
          <w:sz w:val="22"/>
          <w:szCs w:val="22"/>
        </w:rPr>
      </w:pPr>
      <w:r w:rsidRPr="00E75D55">
        <w:rPr>
          <w:sz w:val="22"/>
          <w:szCs w:val="22"/>
        </w:rPr>
        <w:t>Denominazione Azienda/Ente:</w:t>
      </w:r>
    </w:p>
    <w:p w14:paraId="7D5B42AB" w14:textId="77777777" w:rsidR="00B75496" w:rsidRPr="00E75D55" w:rsidRDefault="00B75496" w:rsidP="00B75496">
      <w:pPr>
        <w:spacing w:after="120"/>
        <w:rPr>
          <w:sz w:val="22"/>
          <w:szCs w:val="22"/>
        </w:rPr>
      </w:pPr>
      <w:r w:rsidRPr="00E75D55">
        <w:rPr>
          <w:sz w:val="22"/>
          <w:szCs w:val="22"/>
        </w:rPr>
        <w:t xml:space="preserve">Ragione sociale: </w:t>
      </w:r>
    </w:p>
    <w:p w14:paraId="3119863E" w14:textId="77777777" w:rsidR="00B75496" w:rsidRPr="00E75D55" w:rsidRDefault="00B75496" w:rsidP="00B75496">
      <w:pPr>
        <w:spacing w:after="120"/>
        <w:rPr>
          <w:sz w:val="22"/>
          <w:szCs w:val="22"/>
        </w:rPr>
      </w:pPr>
      <w:r w:rsidRPr="00E75D55">
        <w:rPr>
          <w:sz w:val="22"/>
          <w:szCs w:val="22"/>
        </w:rPr>
        <w:t xml:space="preserve">Indirizzo: </w:t>
      </w:r>
    </w:p>
    <w:p w14:paraId="3B3FD68F" w14:textId="77777777" w:rsidR="00B75496" w:rsidRPr="00E75D55" w:rsidRDefault="00B75496" w:rsidP="00B75496">
      <w:pPr>
        <w:spacing w:after="120"/>
        <w:rPr>
          <w:color w:val="000000"/>
          <w:sz w:val="22"/>
          <w:szCs w:val="22"/>
        </w:rPr>
      </w:pPr>
      <w:r w:rsidRPr="00E75D55">
        <w:rPr>
          <w:sz w:val="22"/>
          <w:szCs w:val="22"/>
        </w:rPr>
        <w:t xml:space="preserve">Settore produttivo: </w:t>
      </w:r>
    </w:p>
    <w:p w14:paraId="1B170438" w14:textId="77777777" w:rsidR="00127375" w:rsidRPr="00E75D55" w:rsidRDefault="00B75496" w:rsidP="00B75496">
      <w:pPr>
        <w:spacing w:after="120"/>
        <w:rPr>
          <w:color w:val="000000"/>
          <w:sz w:val="22"/>
          <w:szCs w:val="22"/>
        </w:rPr>
      </w:pPr>
      <w:r w:rsidRPr="00E75D55">
        <w:rPr>
          <w:color w:val="000000"/>
          <w:sz w:val="22"/>
          <w:szCs w:val="22"/>
        </w:rPr>
        <w:t xml:space="preserve">Azienda/Ente è iscritta al “Registro nazionale per l'alternanza scuola-lavoro” presso le camere di commercio, industria, artigianato e agricoltura: </w:t>
      </w:r>
      <w:r w:rsidRPr="00E75D55">
        <w:rPr>
          <w:color w:val="000000"/>
          <w:sz w:val="22"/>
          <w:szCs w:val="22"/>
        </w:rPr>
        <w:tab/>
      </w:r>
      <w:r w:rsidRPr="00E75D55">
        <w:rPr>
          <w:color w:val="000000"/>
          <w:sz w:val="22"/>
          <w:szCs w:val="22"/>
        </w:rPr>
        <w:tab/>
      </w:r>
      <w:r w:rsidRPr="00E75D55">
        <w:rPr>
          <w:color w:val="000000"/>
          <w:sz w:val="22"/>
          <w:szCs w:val="22"/>
        </w:rPr>
        <w:tab/>
      </w:r>
      <w:r w:rsidRPr="00E75D55">
        <w:rPr>
          <w:color w:val="000000"/>
          <w:sz w:val="22"/>
          <w:szCs w:val="22"/>
        </w:rPr>
        <w:tab/>
      </w:r>
    </w:p>
    <w:p w14:paraId="5D098AC5" w14:textId="77777777" w:rsidR="00B75496" w:rsidRPr="00E75D55" w:rsidRDefault="00127375" w:rsidP="00B75496">
      <w:pPr>
        <w:spacing w:after="120"/>
        <w:rPr>
          <w:sz w:val="22"/>
          <w:szCs w:val="22"/>
        </w:rPr>
      </w:pPr>
      <w:r w:rsidRPr="00E75D55">
        <w:rPr>
          <w:color w:val="000000"/>
          <w:sz w:val="22"/>
          <w:szCs w:val="22"/>
        </w:rPr>
        <w:t>Sì</w:t>
      </w:r>
      <w:r w:rsidR="00B75496" w:rsidRPr="00E75D55">
        <w:rPr>
          <w:color w:val="000000"/>
          <w:sz w:val="22"/>
          <w:szCs w:val="22"/>
        </w:rPr>
        <w:t xml:space="preserve"> </w:t>
      </w:r>
      <w:r w:rsidR="00B75496" w:rsidRPr="00E75D55">
        <w:rPr>
          <w:color w:val="000000"/>
          <w:sz w:val="22"/>
          <w:szCs w:val="22"/>
        </w:rPr>
        <w:t xml:space="preserve">            </w:t>
      </w:r>
      <w:proofErr w:type="gramStart"/>
      <w:r w:rsidR="00B75496" w:rsidRPr="00E75D55">
        <w:rPr>
          <w:color w:val="000000"/>
          <w:sz w:val="22"/>
          <w:szCs w:val="22"/>
        </w:rPr>
        <w:t xml:space="preserve">No  </w:t>
      </w:r>
      <w:r w:rsidR="00B75496" w:rsidRPr="00E75D55">
        <w:rPr>
          <w:color w:val="000000"/>
          <w:sz w:val="22"/>
          <w:szCs w:val="22"/>
        </w:rPr>
        <w:t></w:t>
      </w:r>
      <w:proofErr w:type="gramEnd"/>
    </w:p>
    <w:p w14:paraId="521D8AC5" w14:textId="77777777" w:rsidR="00B75496" w:rsidRPr="00E75D55" w:rsidRDefault="00B75496" w:rsidP="00B75496">
      <w:pPr>
        <w:spacing w:after="120"/>
        <w:rPr>
          <w:sz w:val="22"/>
          <w:szCs w:val="22"/>
        </w:rPr>
      </w:pPr>
      <w:r w:rsidRPr="00E75D55">
        <w:rPr>
          <w:sz w:val="22"/>
          <w:szCs w:val="22"/>
        </w:rPr>
        <w:t xml:space="preserve">Referente per l’Azienda/Ente: </w:t>
      </w:r>
    </w:p>
    <w:p w14:paraId="52619449" w14:textId="77777777" w:rsidR="00B75496" w:rsidRPr="00E75D55" w:rsidRDefault="00B75496" w:rsidP="00B75496">
      <w:pPr>
        <w:pBdr>
          <w:bottom w:val="single" w:sz="12" w:space="1" w:color="000000"/>
        </w:pBdr>
        <w:spacing w:after="120"/>
        <w:rPr>
          <w:sz w:val="22"/>
          <w:szCs w:val="22"/>
        </w:rPr>
      </w:pPr>
      <w:r w:rsidRPr="00E75D55">
        <w:rPr>
          <w:sz w:val="22"/>
          <w:szCs w:val="22"/>
        </w:rPr>
        <w:t xml:space="preserve">Tutor </w:t>
      </w:r>
      <w:r w:rsidR="00127375" w:rsidRPr="00E75D55">
        <w:rPr>
          <w:sz w:val="22"/>
          <w:szCs w:val="22"/>
        </w:rPr>
        <w:t>esterno</w:t>
      </w:r>
      <w:r w:rsidRPr="00E75D55">
        <w:rPr>
          <w:sz w:val="22"/>
          <w:szCs w:val="22"/>
        </w:rPr>
        <w:t xml:space="preserve">: </w:t>
      </w:r>
    </w:p>
    <w:p w14:paraId="0482A3DE" w14:textId="77777777" w:rsidR="00B75496" w:rsidRPr="00E75D55" w:rsidRDefault="00B75496" w:rsidP="00B75496">
      <w:pPr>
        <w:pBdr>
          <w:bottom w:val="single" w:sz="12" w:space="1" w:color="000000"/>
        </w:pBdr>
        <w:spacing w:after="120"/>
        <w:rPr>
          <w:sz w:val="22"/>
          <w:szCs w:val="22"/>
        </w:rPr>
      </w:pPr>
    </w:p>
    <w:p w14:paraId="22D52BFB" w14:textId="77777777" w:rsidR="00B75496" w:rsidRPr="00E75D55" w:rsidRDefault="00B75496" w:rsidP="00B75496">
      <w:pPr>
        <w:spacing w:after="120"/>
        <w:jc w:val="center"/>
        <w:rPr>
          <w:sz w:val="22"/>
          <w:szCs w:val="22"/>
        </w:rPr>
      </w:pPr>
      <w:r w:rsidRPr="00E75D55">
        <w:rPr>
          <w:sz w:val="22"/>
          <w:szCs w:val="22"/>
        </w:rPr>
        <w:t>Dati scolastici</w:t>
      </w:r>
    </w:p>
    <w:p w14:paraId="6704F5BA" w14:textId="77777777" w:rsidR="00B75496" w:rsidRPr="00E75D55" w:rsidRDefault="00B75496" w:rsidP="00B75496">
      <w:pPr>
        <w:spacing w:after="120"/>
        <w:rPr>
          <w:sz w:val="22"/>
          <w:szCs w:val="22"/>
        </w:rPr>
      </w:pPr>
      <w:r w:rsidRPr="00E75D55">
        <w:rPr>
          <w:sz w:val="22"/>
          <w:szCs w:val="22"/>
        </w:rPr>
        <w:t xml:space="preserve">Anno scolastico: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</w:r>
    </w:p>
    <w:p w14:paraId="4453CD97" w14:textId="77777777" w:rsidR="00B75496" w:rsidRPr="00E75D55" w:rsidRDefault="00B75496" w:rsidP="00B75496">
      <w:pPr>
        <w:spacing w:after="120"/>
        <w:rPr>
          <w:sz w:val="22"/>
          <w:szCs w:val="22"/>
        </w:rPr>
      </w:pPr>
      <w:r w:rsidRPr="00E75D55">
        <w:rPr>
          <w:sz w:val="22"/>
          <w:szCs w:val="22"/>
        </w:rPr>
        <w:t xml:space="preserve">N° di allievi ospitati: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</w:r>
    </w:p>
    <w:p w14:paraId="5E02FEB5" w14:textId="77777777" w:rsidR="00B75496" w:rsidRPr="00E75D55" w:rsidRDefault="00B75496" w:rsidP="00B75496">
      <w:pPr>
        <w:spacing w:after="120"/>
        <w:rPr>
          <w:sz w:val="22"/>
          <w:szCs w:val="22"/>
        </w:rPr>
      </w:pPr>
      <w:r w:rsidRPr="00E75D55">
        <w:rPr>
          <w:sz w:val="22"/>
          <w:szCs w:val="22"/>
        </w:rPr>
        <w:t>Classe/i</w:t>
      </w:r>
      <w:r w:rsidR="00127375" w:rsidRPr="00E75D55">
        <w:rPr>
          <w:sz w:val="22"/>
          <w:szCs w:val="22"/>
        </w:rPr>
        <w:t>:</w:t>
      </w:r>
      <w:r w:rsidRPr="00E75D55">
        <w:rPr>
          <w:sz w:val="22"/>
          <w:szCs w:val="22"/>
        </w:rPr>
        <w:t xml:space="preserve">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</w:r>
    </w:p>
    <w:p w14:paraId="33F25253" w14:textId="77777777" w:rsidR="00B75496" w:rsidRPr="00E75D55" w:rsidRDefault="00B75496" w:rsidP="00B75496">
      <w:pPr>
        <w:spacing w:after="120"/>
        <w:rPr>
          <w:sz w:val="22"/>
          <w:szCs w:val="22"/>
        </w:rPr>
      </w:pPr>
      <w:r w:rsidRPr="00E75D55">
        <w:rPr>
          <w:sz w:val="22"/>
          <w:szCs w:val="22"/>
        </w:rPr>
        <w:t>Periodo di svolgimento dell’attività</w:t>
      </w:r>
      <w:r w:rsidR="00127375" w:rsidRPr="00E75D55">
        <w:rPr>
          <w:sz w:val="22"/>
          <w:szCs w:val="22"/>
        </w:rPr>
        <w:t>:</w:t>
      </w:r>
      <w:r w:rsidRPr="00E75D55">
        <w:rPr>
          <w:sz w:val="22"/>
          <w:szCs w:val="22"/>
        </w:rPr>
        <w:t xml:space="preserve"> </w:t>
      </w:r>
    </w:p>
    <w:p w14:paraId="724D1B8E" w14:textId="77777777" w:rsidR="00B75496" w:rsidRPr="00E75D55" w:rsidRDefault="00B75496" w:rsidP="00B75496">
      <w:pPr>
        <w:spacing w:after="120"/>
        <w:rPr>
          <w:sz w:val="22"/>
          <w:szCs w:val="22"/>
        </w:rPr>
      </w:pPr>
      <w:r w:rsidRPr="00E75D55">
        <w:rPr>
          <w:sz w:val="22"/>
          <w:szCs w:val="22"/>
        </w:rPr>
        <w:t xml:space="preserve">Durata: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</w:r>
    </w:p>
    <w:p w14:paraId="13271BE3" w14:textId="77777777" w:rsidR="00B75496" w:rsidRPr="00E75D55" w:rsidRDefault="00B75496" w:rsidP="00B75496">
      <w:pPr>
        <w:pBdr>
          <w:bottom w:val="single" w:sz="12" w:space="1" w:color="000000"/>
        </w:pBdr>
        <w:spacing w:after="120"/>
        <w:rPr>
          <w:sz w:val="22"/>
          <w:szCs w:val="22"/>
        </w:rPr>
      </w:pPr>
      <w:r w:rsidRPr="00E75D55">
        <w:rPr>
          <w:sz w:val="22"/>
          <w:szCs w:val="22"/>
        </w:rPr>
        <w:t xml:space="preserve">Tutor </w:t>
      </w:r>
      <w:r w:rsidR="00127375" w:rsidRPr="00E75D55">
        <w:rPr>
          <w:sz w:val="22"/>
          <w:szCs w:val="22"/>
        </w:rPr>
        <w:t>interno:</w:t>
      </w:r>
      <w:r w:rsidRPr="00E75D55">
        <w:rPr>
          <w:sz w:val="22"/>
          <w:szCs w:val="22"/>
        </w:rPr>
        <w:t xml:space="preserve"> </w:t>
      </w:r>
    </w:p>
    <w:p w14:paraId="5E658C55" w14:textId="77777777" w:rsidR="00B75496" w:rsidRPr="00E75D55" w:rsidRDefault="00B75496" w:rsidP="00B75496">
      <w:pPr>
        <w:pBdr>
          <w:bottom w:val="single" w:sz="12" w:space="1" w:color="000000"/>
        </w:pBdr>
        <w:spacing w:after="120"/>
        <w:rPr>
          <w:sz w:val="22"/>
          <w:szCs w:val="22"/>
        </w:rPr>
      </w:pPr>
    </w:p>
    <w:p w14:paraId="78C593E8" w14:textId="77777777" w:rsidR="00B75496" w:rsidRPr="00E75D55" w:rsidRDefault="00B75496" w:rsidP="00B75496">
      <w:pPr>
        <w:spacing w:line="100" w:lineRule="atLeast"/>
        <w:jc w:val="center"/>
        <w:rPr>
          <w:sz w:val="22"/>
          <w:szCs w:val="22"/>
        </w:rPr>
      </w:pPr>
      <w:r w:rsidRPr="00E75D55">
        <w:rPr>
          <w:sz w:val="22"/>
          <w:szCs w:val="22"/>
        </w:rPr>
        <w:t xml:space="preserve">Elementi di valutazione riferiti dal tutor </w:t>
      </w:r>
      <w:r w:rsidR="00127375" w:rsidRPr="00E75D55">
        <w:rPr>
          <w:sz w:val="22"/>
          <w:szCs w:val="22"/>
        </w:rPr>
        <w:t>interno</w:t>
      </w:r>
    </w:p>
    <w:p w14:paraId="4EC83539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</w:p>
    <w:p w14:paraId="71AEB4FB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>Coerenza del percorso svolto rispetto all’indirizzo di studi:</w:t>
      </w:r>
    </w:p>
    <w:p w14:paraId="5661E2E4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 xml:space="preserve">marginale </w:t>
      </w:r>
      <w:r w:rsidRPr="00E75D55">
        <w:rPr>
          <w:sz w:val="22"/>
          <w:szCs w:val="22"/>
        </w:rPr>
        <w:t xml:space="preserve">,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sufficiente </w:t>
      </w:r>
      <w:r w:rsidRPr="00E75D55">
        <w:rPr>
          <w:sz w:val="22"/>
          <w:szCs w:val="22"/>
        </w:rPr>
        <w:t xml:space="preserve">,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ottima </w:t>
      </w:r>
      <w:r w:rsidRPr="00E75D55">
        <w:rPr>
          <w:sz w:val="22"/>
          <w:szCs w:val="22"/>
        </w:rPr>
        <w:t></w:t>
      </w:r>
    </w:p>
    <w:p w14:paraId="044A1947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</w:p>
    <w:p w14:paraId="29B8611B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>Efficacia dell’attività svolta rispetto al percorso scolastico degli studenti</w:t>
      </w:r>
    </w:p>
    <w:p w14:paraId="21721803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 xml:space="preserve">marginale </w:t>
      </w:r>
      <w:r w:rsidRPr="00E75D55">
        <w:rPr>
          <w:sz w:val="22"/>
          <w:szCs w:val="22"/>
        </w:rPr>
        <w:t xml:space="preserve">,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sufficiente </w:t>
      </w:r>
      <w:r w:rsidRPr="00E75D55">
        <w:rPr>
          <w:sz w:val="22"/>
          <w:szCs w:val="22"/>
        </w:rPr>
        <w:t xml:space="preserve">,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ottima </w:t>
      </w:r>
      <w:r w:rsidRPr="00E75D55">
        <w:rPr>
          <w:sz w:val="22"/>
          <w:szCs w:val="22"/>
        </w:rPr>
        <w:t></w:t>
      </w:r>
    </w:p>
    <w:p w14:paraId="310FDE58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</w:p>
    <w:p w14:paraId="48D192BC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>Efficacia d</w:t>
      </w:r>
      <w:r w:rsidR="00127375" w:rsidRPr="00E75D55">
        <w:rPr>
          <w:sz w:val="22"/>
          <w:szCs w:val="22"/>
        </w:rPr>
        <w:t xml:space="preserve">elle comunicazioni fra scuola ed </w:t>
      </w:r>
      <w:r w:rsidRPr="00E75D55">
        <w:rPr>
          <w:sz w:val="22"/>
          <w:szCs w:val="22"/>
        </w:rPr>
        <w:t>ente ospitante</w:t>
      </w:r>
    </w:p>
    <w:p w14:paraId="2AF71C0D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 xml:space="preserve">marginale </w:t>
      </w:r>
      <w:r w:rsidRPr="00E75D55">
        <w:rPr>
          <w:sz w:val="22"/>
          <w:szCs w:val="22"/>
        </w:rPr>
        <w:t xml:space="preserve">,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sufficiente </w:t>
      </w:r>
      <w:r w:rsidRPr="00E75D55">
        <w:rPr>
          <w:sz w:val="22"/>
          <w:szCs w:val="22"/>
        </w:rPr>
        <w:t xml:space="preserve">,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ottima </w:t>
      </w:r>
      <w:r w:rsidRPr="00E75D55">
        <w:rPr>
          <w:sz w:val="22"/>
          <w:szCs w:val="22"/>
        </w:rPr>
        <w:t></w:t>
      </w:r>
    </w:p>
    <w:p w14:paraId="64FBEBD2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</w:p>
    <w:p w14:paraId="2F92D3F9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>Affidabilità dal punto di vista della tutela della salute e della sicurezza</w:t>
      </w:r>
    </w:p>
    <w:p w14:paraId="2EDAB486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 xml:space="preserve">marginale </w:t>
      </w:r>
      <w:r w:rsidRPr="00E75D55">
        <w:rPr>
          <w:sz w:val="22"/>
          <w:szCs w:val="22"/>
        </w:rPr>
        <w:t xml:space="preserve">,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sufficiente </w:t>
      </w:r>
      <w:r w:rsidRPr="00E75D55">
        <w:rPr>
          <w:sz w:val="22"/>
          <w:szCs w:val="22"/>
        </w:rPr>
        <w:t xml:space="preserve">,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ottima </w:t>
      </w:r>
      <w:r w:rsidRPr="00E75D55">
        <w:rPr>
          <w:sz w:val="22"/>
          <w:szCs w:val="22"/>
        </w:rPr>
        <w:t></w:t>
      </w:r>
    </w:p>
    <w:p w14:paraId="174C53F2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</w:p>
    <w:p w14:paraId="663D2787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>Disponibilità alla collaborazione nella definizione del Progetto Formativo Personalizzato</w:t>
      </w:r>
    </w:p>
    <w:p w14:paraId="53226439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 xml:space="preserve">marginale </w:t>
      </w:r>
      <w:r w:rsidRPr="00E75D55">
        <w:rPr>
          <w:sz w:val="22"/>
          <w:szCs w:val="22"/>
        </w:rPr>
        <w:t xml:space="preserve">,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sufficiente </w:t>
      </w:r>
      <w:r w:rsidRPr="00E75D55">
        <w:rPr>
          <w:sz w:val="22"/>
          <w:szCs w:val="22"/>
        </w:rPr>
        <w:t xml:space="preserve">,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ottima </w:t>
      </w:r>
      <w:r w:rsidRPr="00E75D55">
        <w:rPr>
          <w:sz w:val="22"/>
          <w:szCs w:val="22"/>
        </w:rPr>
        <w:t></w:t>
      </w:r>
    </w:p>
    <w:p w14:paraId="696BB40C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</w:p>
    <w:p w14:paraId="63E72C4A" w14:textId="77777777" w:rsidR="00B75496" w:rsidRPr="00E75D55" w:rsidRDefault="00B75496" w:rsidP="00B75496">
      <w:pPr>
        <w:pBdr>
          <w:bottom w:val="single" w:sz="12" w:space="1" w:color="000000"/>
        </w:pBdr>
        <w:spacing w:line="100" w:lineRule="atLeast"/>
        <w:rPr>
          <w:sz w:val="22"/>
          <w:szCs w:val="22"/>
        </w:rPr>
      </w:pPr>
    </w:p>
    <w:p w14:paraId="369AFD5B" w14:textId="77777777" w:rsidR="00B75496" w:rsidRPr="00E75D55" w:rsidRDefault="00B75496" w:rsidP="00B75496">
      <w:pPr>
        <w:jc w:val="center"/>
        <w:rPr>
          <w:sz w:val="22"/>
          <w:szCs w:val="22"/>
        </w:rPr>
      </w:pPr>
      <w:r w:rsidRPr="00E75D55">
        <w:rPr>
          <w:sz w:val="22"/>
          <w:szCs w:val="22"/>
        </w:rPr>
        <w:lastRenderedPageBreak/>
        <w:t xml:space="preserve">Elementi di valutazione riferiti </w:t>
      </w:r>
      <w:r w:rsidR="00127375" w:rsidRPr="00E75D55">
        <w:rPr>
          <w:sz w:val="22"/>
          <w:szCs w:val="22"/>
        </w:rPr>
        <w:t>d</w:t>
      </w:r>
      <w:r w:rsidRPr="00E75D55">
        <w:rPr>
          <w:sz w:val="22"/>
          <w:szCs w:val="22"/>
        </w:rPr>
        <w:t>allo studente</w:t>
      </w:r>
    </w:p>
    <w:p w14:paraId="72F66A2A" w14:textId="77777777" w:rsidR="00A00A7E" w:rsidRPr="00E75D55" w:rsidRDefault="00A00A7E" w:rsidP="00A00A7E">
      <w:pPr>
        <w:jc w:val="center"/>
        <w:rPr>
          <w:sz w:val="22"/>
          <w:szCs w:val="22"/>
        </w:rPr>
      </w:pPr>
      <w:r w:rsidRPr="00E75D55">
        <w:rPr>
          <w:sz w:val="22"/>
          <w:szCs w:val="22"/>
        </w:rPr>
        <w:t>(1= per niente; 2= poco; 3= molto; 4= moltissimo)</w:t>
      </w:r>
    </w:p>
    <w:p w14:paraId="7253D2DA" w14:textId="77777777" w:rsidR="00A00A7E" w:rsidRPr="00E75D55" w:rsidRDefault="00A00A7E" w:rsidP="00B75496">
      <w:pPr>
        <w:jc w:val="center"/>
        <w:rPr>
          <w:sz w:val="22"/>
          <w:szCs w:val="22"/>
        </w:rPr>
      </w:pPr>
    </w:p>
    <w:p w14:paraId="14CCF04E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>Lo studente ha valutato positivamente la sua esperienza preso l’Azienda/Ente ospitante?</w:t>
      </w:r>
    </w:p>
    <w:p w14:paraId="152BA499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 xml:space="preserve">1 </w:t>
      </w:r>
      <w:r w:rsidRPr="00E75D55">
        <w:rPr>
          <w:sz w:val="22"/>
          <w:szCs w:val="22"/>
        </w:rPr>
        <w:t xml:space="preserve">,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</w:r>
      <w:proofErr w:type="gramStart"/>
      <w:r w:rsidRPr="00E75D55">
        <w:rPr>
          <w:sz w:val="22"/>
          <w:szCs w:val="22"/>
        </w:rPr>
        <w:t xml:space="preserve">2  </w:t>
      </w:r>
      <w:r w:rsidRPr="00E75D55">
        <w:rPr>
          <w:sz w:val="22"/>
          <w:szCs w:val="22"/>
        </w:rPr>
        <w:t></w:t>
      </w:r>
      <w:proofErr w:type="gramEnd"/>
      <w:r w:rsidRPr="00E75D55">
        <w:rPr>
          <w:sz w:val="22"/>
          <w:szCs w:val="22"/>
        </w:rPr>
        <w:t xml:space="preserve">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3 </w:t>
      </w:r>
      <w:r w:rsidRPr="00E75D55">
        <w:rPr>
          <w:sz w:val="22"/>
          <w:szCs w:val="22"/>
        </w:rPr>
        <w:t>,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4 </w:t>
      </w:r>
      <w:r w:rsidRPr="00E75D55">
        <w:rPr>
          <w:sz w:val="22"/>
          <w:szCs w:val="22"/>
        </w:rPr>
        <w:t>,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</w:r>
    </w:p>
    <w:p w14:paraId="46564744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</w:p>
    <w:p w14:paraId="76F8D2B1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>Il percorso effettuato ha avuto una ricaduta positiva sul suo percorso scolastico?</w:t>
      </w:r>
    </w:p>
    <w:p w14:paraId="42B7CC15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 xml:space="preserve">1 </w:t>
      </w:r>
      <w:r w:rsidRPr="00E75D55">
        <w:rPr>
          <w:sz w:val="22"/>
          <w:szCs w:val="22"/>
        </w:rPr>
        <w:t xml:space="preserve">,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</w:r>
      <w:proofErr w:type="gramStart"/>
      <w:r w:rsidRPr="00E75D55">
        <w:rPr>
          <w:sz w:val="22"/>
          <w:szCs w:val="22"/>
        </w:rPr>
        <w:t xml:space="preserve">2  </w:t>
      </w:r>
      <w:r w:rsidRPr="00E75D55">
        <w:rPr>
          <w:sz w:val="22"/>
          <w:szCs w:val="22"/>
        </w:rPr>
        <w:t></w:t>
      </w:r>
      <w:proofErr w:type="gramEnd"/>
      <w:r w:rsidRPr="00E75D55">
        <w:rPr>
          <w:sz w:val="22"/>
          <w:szCs w:val="22"/>
        </w:rPr>
        <w:t xml:space="preserve">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3 </w:t>
      </w:r>
      <w:r w:rsidRPr="00E75D55">
        <w:rPr>
          <w:sz w:val="22"/>
          <w:szCs w:val="22"/>
        </w:rPr>
        <w:t>,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4 </w:t>
      </w:r>
      <w:r w:rsidRPr="00E75D55">
        <w:rPr>
          <w:sz w:val="22"/>
          <w:szCs w:val="22"/>
        </w:rPr>
        <w:t>,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</w:r>
    </w:p>
    <w:p w14:paraId="201D1E2B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</w:p>
    <w:p w14:paraId="181B179D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</w:p>
    <w:p w14:paraId="62659A28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>Il percorso effettuato ha inciso sulla motivazione allo studio dello studente?</w:t>
      </w:r>
    </w:p>
    <w:p w14:paraId="6ED7CC3E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 xml:space="preserve">1 </w:t>
      </w:r>
      <w:r w:rsidRPr="00E75D55">
        <w:rPr>
          <w:sz w:val="22"/>
          <w:szCs w:val="22"/>
        </w:rPr>
        <w:t xml:space="preserve">,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</w:r>
      <w:proofErr w:type="gramStart"/>
      <w:r w:rsidRPr="00E75D55">
        <w:rPr>
          <w:sz w:val="22"/>
          <w:szCs w:val="22"/>
        </w:rPr>
        <w:t xml:space="preserve">2  </w:t>
      </w:r>
      <w:r w:rsidRPr="00E75D55">
        <w:rPr>
          <w:sz w:val="22"/>
          <w:szCs w:val="22"/>
        </w:rPr>
        <w:t></w:t>
      </w:r>
      <w:proofErr w:type="gramEnd"/>
      <w:r w:rsidRPr="00E75D55">
        <w:rPr>
          <w:sz w:val="22"/>
          <w:szCs w:val="22"/>
        </w:rPr>
        <w:t xml:space="preserve">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3 </w:t>
      </w:r>
      <w:r w:rsidRPr="00E75D55">
        <w:rPr>
          <w:sz w:val="22"/>
          <w:szCs w:val="22"/>
        </w:rPr>
        <w:t>,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4 </w:t>
      </w:r>
      <w:r w:rsidRPr="00E75D55">
        <w:rPr>
          <w:sz w:val="22"/>
          <w:szCs w:val="22"/>
        </w:rPr>
        <w:t>,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</w:r>
    </w:p>
    <w:p w14:paraId="67C34CF3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</w:p>
    <w:p w14:paraId="4A6BEBCE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>Il percorso effettuato ha dato allo studente elementi utili per le sue scelte future?</w:t>
      </w:r>
    </w:p>
    <w:p w14:paraId="29421C66" w14:textId="77777777" w:rsidR="00B75496" w:rsidRPr="00E75D55" w:rsidRDefault="00B75496" w:rsidP="00B75496">
      <w:pPr>
        <w:spacing w:line="100" w:lineRule="atLeast"/>
        <w:rPr>
          <w:sz w:val="22"/>
          <w:szCs w:val="22"/>
        </w:rPr>
      </w:pPr>
      <w:r w:rsidRPr="00E75D55">
        <w:rPr>
          <w:sz w:val="22"/>
          <w:szCs w:val="22"/>
        </w:rPr>
        <w:t xml:space="preserve">1 </w:t>
      </w:r>
      <w:r w:rsidRPr="00E75D55">
        <w:rPr>
          <w:sz w:val="22"/>
          <w:szCs w:val="22"/>
        </w:rPr>
        <w:t xml:space="preserve">,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</w:r>
      <w:proofErr w:type="gramStart"/>
      <w:r w:rsidRPr="00E75D55">
        <w:rPr>
          <w:sz w:val="22"/>
          <w:szCs w:val="22"/>
        </w:rPr>
        <w:t xml:space="preserve">2  </w:t>
      </w:r>
      <w:r w:rsidRPr="00E75D55">
        <w:rPr>
          <w:sz w:val="22"/>
          <w:szCs w:val="22"/>
        </w:rPr>
        <w:t></w:t>
      </w:r>
      <w:proofErr w:type="gramEnd"/>
      <w:r w:rsidRPr="00E75D55">
        <w:rPr>
          <w:sz w:val="22"/>
          <w:szCs w:val="22"/>
        </w:rPr>
        <w:t xml:space="preserve">, 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3 </w:t>
      </w:r>
      <w:r w:rsidRPr="00E75D55">
        <w:rPr>
          <w:sz w:val="22"/>
          <w:szCs w:val="22"/>
        </w:rPr>
        <w:t>,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  <w:t xml:space="preserve">4 </w:t>
      </w:r>
      <w:r w:rsidRPr="00E75D55">
        <w:rPr>
          <w:sz w:val="22"/>
          <w:szCs w:val="22"/>
        </w:rPr>
        <w:t>,</w:t>
      </w:r>
      <w:r w:rsidRPr="00E75D55">
        <w:rPr>
          <w:sz w:val="22"/>
          <w:szCs w:val="22"/>
        </w:rPr>
        <w:tab/>
      </w:r>
      <w:r w:rsidRPr="00E75D55">
        <w:rPr>
          <w:sz w:val="22"/>
          <w:szCs w:val="22"/>
        </w:rPr>
        <w:tab/>
      </w:r>
    </w:p>
    <w:p w14:paraId="6848315F" w14:textId="77777777" w:rsidR="00B75496" w:rsidRPr="00E75D55" w:rsidRDefault="00B75496" w:rsidP="00B75496">
      <w:pPr>
        <w:pBdr>
          <w:bottom w:val="single" w:sz="12" w:space="1" w:color="000000"/>
        </w:pBdr>
        <w:spacing w:line="100" w:lineRule="atLeast"/>
        <w:rPr>
          <w:sz w:val="22"/>
          <w:szCs w:val="22"/>
        </w:rPr>
      </w:pPr>
    </w:p>
    <w:p w14:paraId="349AEBD2" w14:textId="77777777" w:rsidR="00B75496" w:rsidRPr="00E75D55" w:rsidRDefault="00B75496" w:rsidP="00B75496">
      <w:pPr>
        <w:rPr>
          <w:sz w:val="22"/>
          <w:szCs w:val="22"/>
        </w:rPr>
      </w:pPr>
    </w:p>
    <w:p w14:paraId="365596C1" w14:textId="77777777" w:rsidR="00B75496" w:rsidRPr="00E75D55" w:rsidRDefault="00B75496" w:rsidP="00B75496">
      <w:pPr>
        <w:rPr>
          <w:sz w:val="22"/>
          <w:szCs w:val="22"/>
        </w:rPr>
      </w:pPr>
      <w:r w:rsidRPr="00E75D55">
        <w:rPr>
          <w:sz w:val="22"/>
          <w:szCs w:val="22"/>
        </w:rPr>
        <w:t xml:space="preserve">Potenziale formativo: </w:t>
      </w:r>
    </w:p>
    <w:p w14:paraId="0C853E30" w14:textId="77777777" w:rsidR="00B75496" w:rsidRPr="00E75D55" w:rsidRDefault="00B75496" w:rsidP="00B75496">
      <w:pPr>
        <w:spacing w:line="360" w:lineRule="auto"/>
        <w:rPr>
          <w:sz w:val="22"/>
          <w:szCs w:val="22"/>
        </w:rPr>
      </w:pP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  <w:t>_______________________________________________________________________________________</w:t>
      </w:r>
    </w:p>
    <w:p w14:paraId="6EAF6345" w14:textId="77777777" w:rsidR="00B75496" w:rsidRPr="00E75D55" w:rsidRDefault="00B75496" w:rsidP="00B75496">
      <w:pPr>
        <w:spacing w:line="360" w:lineRule="auto"/>
        <w:rPr>
          <w:sz w:val="22"/>
          <w:szCs w:val="22"/>
        </w:rPr>
      </w:pP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  <w:t>_______________________________________________________________________________________</w:t>
      </w:r>
    </w:p>
    <w:p w14:paraId="598031DF" w14:textId="77777777" w:rsidR="00B75496" w:rsidRPr="00E75D55" w:rsidRDefault="00B75496" w:rsidP="00B75496">
      <w:pPr>
        <w:spacing w:line="360" w:lineRule="auto"/>
        <w:rPr>
          <w:sz w:val="22"/>
          <w:szCs w:val="22"/>
        </w:rPr>
      </w:pP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  <w:t>_______________________________________________________________________________________</w:t>
      </w:r>
    </w:p>
    <w:p w14:paraId="26060FC1" w14:textId="77777777" w:rsidR="00B75496" w:rsidRPr="00E75D55" w:rsidRDefault="00B75496" w:rsidP="00B75496">
      <w:pPr>
        <w:spacing w:line="360" w:lineRule="auto"/>
        <w:rPr>
          <w:sz w:val="22"/>
          <w:szCs w:val="22"/>
        </w:rPr>
      </w:pP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  <w:t>_______________________________________________________________________________________</w:t>
      </w:r>
    </w:p>
    <w:p w14:paraId="51972D7D" w14:textId="77777777" w:rsidR="00B75496" w:rsidRPr="00E75D55" w:rsidRDefault="00B75496" w:rsidP="00B75496">
      <w:pPr>
        <w:spacing w:line="360" w:lineRule="auto"/>
        <w:rPr>
          <w:sz w:val="22"/>
          <w:szCs w:val="22"/>
        </w:rPr>
      </w:pP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  <w:t>_______________________________________________________________________________________</w:t>
      </w:r>
    </w:p>
    <w:p w14:paraId="2FB8EE1A" w14:textId="77777777" w:rsidR="00B75496" w:rsidRPr="00E75D55" w:rsidRDefault="00B75496" w:rsidP="00B75496">
      <w:pPr>
        <w:rPr>
          <w:sz w:val="22"/>
          <w:szCs w:val="22"/>
        </w:rPr>
      </w:pPr>
    </w:p>
    <w:p w14:paraId="64931F2E" w14:textId="77777777" w:rsidR="00B75496" w:rsidRPr="00E75D55" w:rsidRDefault="00B75496" w:rsidP="00B75496">
      <w:pPr>
        <w:rPr>
          <w:sz w:val="22"/>
          <w:szCs w:val="22"/>
        </w:rPr>
      </w:pPr>
      <w:r w:rsidRPr="00E75D55">
        <w:rPr>
          <w:sz w:val="22"/>
          <w:szCs w:val="22"/>
        </w:rPr>
        <w:t xml:space="preserve">Difficoltà incontrate nella collaborazione: </w:t>
      </w:r>
    </w:p>
    <w:p w14:paraId="7B200957" w14:textId="77777777" w:rsidR="00B75496" w:rsidRPr="00E75D55" w:rsidRDefault="00B75496" w:rsidP="00B75496">
      <w:pPr>
        <w:spacing w:line="360" w:lineRule="auto"/>
        <w:rPr>
          <w:sz w:val="22"/>
          <w:szCs w:val="22"/>
        </w:rPr>
      </w:pP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  <w:t>_______________________________________________________________________________________</w:t>
      </w:r>
    </w:p>
    <w:p w14:paraId="17134273" w14:textId="77777777" w:rsidR="00B75496" w:rsidRPr="00E75D55" w:rsidRDefault="00B75496" w:rsidP="00B75496">
      <w:pPr>
        <w:spacing w:line="360" w:lineRule="auto"/>
        <w:rPr>
          <w:sz w:val="22"/>
          <w:szCs w:val="22"/>
        </w:rPr>
      </w:pP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  <w:t>_______________________________________________________________________________________</w:t>
      </w:r>
    </w:p>
    <w:p w14:paraId="58E8E25C" w14:textId="77777777" w:rsidR="00B75496" w:rsidRPr="00E75D55" w:rsidRDefault="00B75496" w:rsidP="00B75496">
      <w:pPr>
        <w:spacing w:line="360" w:lineRule="auto"/>
        <w:rPr>
          <w:sz w:val="22"/>
          <w:szCs w:val="22"/>
        </w:rPr>
      </w:pP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  <w:t>_______________________________________________________________________________________</w:t>
      </w:r>
    </w:p>
    <w:p w14:paraId="7940C02E" w14:textId="77777777" w:rsidR="00B75496" w:rsidRPr="00E75D55" w:rsidRDefault="00B75496" w:rsidP="00B75496">
      <w:pPr>
        <w:spacing w:line="360" w:lineRule="auto"/>
        <w:rPr>
          <w:sz w:val="22"/>
          <w:szCs w:val="22"/>
        </w:rPr>
      </w:pP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  <w:t>_______________________________________________________________________________________</w:t>
      </w:r>
    </w:p>
    <w:p w14:paraId="44199FF8" w14:textId="77777777" w:rsidR="00B75496" w:rsidRPr="00E75D55" w:rsidRDefault="00B75496" w:rsidP="00B75496">
      <w:pPr>
        <w:spacing w:line="360" w:lineRule="auto"/>
        <w:rPr>
          <w:sz w:val="22"/>
          <w:szCs w:val="22"/>
        </w:rPr>
      </w:pP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</w:r>
      <w:r w:rsidRPr="00E75D55">
        <w:rPr>
          <w:sz w:val="22"/>
          <w:szCs w:val="22"/>
        </w:rPr>
        <w:softHyphen/>
        <w:t>_______________________________________________________________________________________</w:t>
      </w:r>
    </w:p>
    <w:p w14:paraId="261ABF4B" w14:textId="77777777" w:rsidR="00D14EC4" w:rsidRPr="00E75D55" w:rsidRDefault="00B75496" w:rsidP="00D14EC4">
      <w:pPr>
        <w:pStyle w:val="western"/>
        <w:tabs>
          <w:tab w:val="num" w:pos="426"/>
        </w:tabs>
        <w:spacing w:after="0" w:line="403" w:lineRule="atLeast"/>
        <w:ind w:left="851" w:hanging="567"/>
        <w:rPr>
          <w:sz w:val="22"/>
          <w:szCs w:val="22"/>
        </w:rPr>
      </w:pPr>
      <w:r w:rsidRPr="00E75D55">
        <w:rPr>
          <w:sz w:val="22"/>
          <w:szCs w:val="22"/>
        </w:rPr>
        <w:t>D</w:t>
      </w:r>
      <w:r w:rsidR="00D14EC4" w:rsidRPr="00E75D55">
        <w:rPr>
          <w:sz w:val="22"/>
          <w:szCs w:val="22"/>
        </w:rPr>
        <w:t>ata</w:t>
      </w:r>
    </w:p>
    <w:p w14:paraId="6B295DAF" w14:textId="77777777" w:rsidR="00D14EC4" w:rsidRPr="00E75D55" w:rsidRDefault="00BE434F" w:rsidP="00BE434F">
      <w:pPr>
        <w:pStyle w:val="western"/>
        <w:tabs>
          <w:tab w:val="num" w:pos="426"/>
        </w:tabs>
        <w:spacing w:after="0" w:line="403" w:lineRule="atLeast"/>
        <w:ind w:left="851" w:hanging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D14EC4" w:rsidRPr="00E75D55">
        <w:rPr>
          <w:sz w:val="22"/>
          <w:szCs w:val="22"/>
        </w:rPr>
        <w:t>Firma</w:t>
      </w:r>
    </w:p>
    <w:p w14:paraId="2CFC00AE" w14:textId="77777777" w:rsidR="00D14EC4" w:rsidRPr="00E75D55" w:rsidRDefault="00D14EC4" w:rsidP="00D14EC4">
      <w:pPr>
        <w:pStyle w:val="western"/>
        <w:spacing w:after="0"/>
        <w:rPr>
          <w:sz w:val="22"/>
          <w:szCs w:val="22"/>
        </w:rPr>
      </w:pPr>
    </w:p>
    <w:p w14:paraId="5AB2E1A9" w14:textId="77777777" w:rsidR="00D14EC4" w:rsidRPr="00B75496" w:rsidRDefault="00D14EC4" w:rsidP="00D14EC4">
      <w:pPr>
        <w:rPr>
          <w:rFonts w:ascii="Bookman Old Style" w:hAnsi="Bookman Old Style"/>
          <w:sz w:val="22"/>
          <w:szCs w:val="22"/>
        </w:rPr>
      </w:pPr>
    </w:p>
    <w:sectPr w:rsidR="00D14EC4" w:rsidRPr="00B75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430" w:left="1134" w:header="720" w:footer="374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BE91A" w14:textId="77777777" w:rsidR="00AC5F18" w:rsidRDefault="00AC5F18">
      <w:r>
        <w:separator/>
      </w:r>
    </w:p>
  </w:endnote>
  <w:endnote w:type="continuationSeparator" w:id="0">
    <w:p w14:paraId="3ABE8A4B" w14:textId="77777777" w:rsidR="00AC5F18" w:rsidRDefault="00AC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E4A8" w14:textId="77777777" w:rsidR="00F203DE" w:rsidRDefault="00F203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9509" w14:textId="77777777" w:rsidR="001D75B1" w:rsidRDefault="001D75B1">
    <w:pPr>
      <w:tabs>
        <w:tab w:val="left" w:pos="2355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14:paraId="13AF20DC" w14:textId="77777777" w:rsidR="001D75B1" w:rsidRDefault="001D75B1">
    <w:pPr>
      <w:jc w:val="cen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307E" w14:textId="77777777" w:rsidR="00F203DE" w:rsidRDefault="00F20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B0205" w14:textId="77777777" w:rsidR="00AC5F18" w:rsidRDefault="00AC5F18">
      <w:r>
        <w:separator/>
      </w:r>
    </w:p>
  </w:footnote>
  <w:footnote w:type="continuationSeparator" w:id="0">
    <w:p w14:paraId="028EE7B5" w14:textId="77777777" w:rsidR="00AC5F18" w:rsidRDefault="00AC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A52D9" w14:textId="77777777" w:rsidR="00F203DE" w:rsidRDefault="00F203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3A31" w14:textId="77777777" w:rsidR="00F203DE" w:rsidRDefault="00F203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FFFDE" w14:textId="77777777" w:rsidR="003307F9" w:rsidRDefault="003307F9" w:rsidP="003307F9">
    <w:pPr>
      <w:jc w:val="center"/>
      <w:rPr>
        <w:rFonts w:cs="Palatino Linotype"/>
        <w:b/>
        <w:iCs/>
        <w:sz w:val="22"/>
        <w:szCs w:val="22"/>
      </w:rPr>
    </w:pPr>
    <w:r>
      <w:rPr>
        <w:rFonts w:cs="Palatino Linotype"/>
        <w:noProof/>
        <w:lang w:eastAsia="it-IT"/>
      </w:rPr>
      <w:drawing>
        <wp:inline distT="0" distB="0" distL="0" distR="0" wp14:anchorId="6ED31855" wp14:editId="33597515">
          <wp:extent cx="15716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0CD7DE0A" w14:textId="77777777" w:rsidR="003307F9" w:rsidRDefault="003307F9" w:rsidP="003307F9">
    <w:pPr>
      <w:jc w:val="center"/>
      <w:rPr>
        <w:rFonts w:cs="Palatino Linotype"/>
        <w:b/>
        <w:iCs/>
        <w:sz w:val="22"/>
        <w:szCs w:val="22"/>
      </w:rPr>
    </w:pPr>
  </w:p>
  <w:p w14:paraId="506DD8CF" w14:textId="77777777" w:rsidR="003307F9" w:rsidRDefault="003307F9" w:rsidP="003307F9">
    <w:pPr>
      <w:jc w:val="center"/>
      <w:rPr>
        <w:rFonts w:cs="Palatino Linotype"/>
      </w:rPr>
    </w:pPr>
    <w:r>
      <w:rPr>
        <w:rFonts w:cs="Palatino Linotype"/>
        <w:b/>
        <w:iCs/>
        <w:sz w:val="22"/>
        <w:szCs w:val="22"/>
      </w:rPr>
      <w:t>LICEO CLASSICO “JACOPO STELLINI”</w:t>
    </w:r>
  </w:p>
  <w:p w14:paraId="2123595D" w14:textId="77777777" w:rsidR="003307F9" w:rsidRDefault="003307F9" w:rsidP="003307F9">
    <w:pPr>
      <w:jc w:val="center"/>
      <w:rPr>
        <w:rFonts w:cs="Palatino Linotype"/>
        <w:iCs/>
        <w:kern w:val="1"/>
      </w:rPr>
    </w:pPr>
    <w:r>
      <w:rPr>
        <w:rFonts w:cs="Palatino Linotype"/>
      </w:rPr>
      <w:t xml:space="preserve">piazza I Maggio </w:t>
    </w:r>
    <w:proofErr w:type="gramStart"/>
    <w:r>
      <w:rPr>
        <w:rFonts w:cs="Palatino Linotype"/>
      </w:rPr>
      <w:t>26,  33100</w:t>
    </w:r>
    <w:proofErr w:type="gramEnd"/>
    <w:r>
      <w:rPr>
        <w:rFonts w:cs="Palatino Linotype"/>
      </w:rPr>
      <w:t xml:space="preserve">  Udine -  Tel. 0432 504577   </w:t>
    </w:r>
    <w:r>
      <w:rPr>
        <w:rFonts w:cs="Palatino Linotype"/>
        <w:kern w:val="1"/>
      </w:rPr>
      <w:t xml:space="preserve">Codice fiscale: 80023240304 </w:t>
    </w:r>
  </w:p>
  <w:p w14:paraId="6428084B" w14:textId="7911C719" w:rsidR="003307F9" w:rsidRDefault="003307F9" w:rsidP="003307F9">
    <w:pPr>
      <w:shd w:val="clear" w:color="auto" w:fill="FFFFFF"/>
      <w:suppressAutoHyphens w:val="0"/>
      <w:jc w:val="center"/>
    </w:pPr>
    <w:r>
      <w:rPr>
        <w:rFonts w:cs="Palatino Linotype"/>
        <w:iCs/>
        <w:kern w:val="1"/>
      </w:rPr>
      <w:t xml:space="preserve">e-mail: </w:t>
    </w:r>
    <w:hyperlink r:id="rId2" w:history="1">
      <w:r>
        <w:rPr>
          <w:rStyle w:val="Collegamentoipertestuale"/>
          <w:rFonts w:cs="Palatino Linotype"/>
          <w:iCs/>
          <w:kern w:val="1"/>
        </w:rPr>
        <w:t>udpc010005@istruzione.it</w:t>
      </w:r>
    </w:hyperlink>
    <w:r>
      <w:rPr>
        <w:rFonts w:cs="Palatino Linotype"/>
        <w:iCs/>
        <w:kern w:val="1"/>
      </w:rPr>
      <w:t xml:space="preserve">  - Indirizzo Internet: </w:t>
    </w:r>
    <w:proofErr w:type="gramStart"/>
    <w:r>
      <w:rPr>
        <w:rFonts w:cs="Palatino Linotype"/>
        <w:iCs/>
        <w:kern w:val="1"/>
      </w:rPr>
      <w:t>www.stelliniudine.</w:t>
    </w:r>
    <w:r w:rsidR="00F203DE">
      <w:rPr>
        <w:rFonts w:cs="Palatino Linotype"/>
        <w:iCs/>
        <w:kern w:val="1"/>
      </w:rPr>
      <w:t>edu</w:t>
    </w:r>
    <w:r>
      <w:rPr>
        <w:rFonts w:cs="Palatino Linotype"/>
        <w:iCs/>
        <w:kern w:val="1"/>
      </w:rPr>
      <w:t>.it  -</w:t>
    </w:r>
    <w:proofErr w:type="gramEnd"/>
    <w:r>
      <w:rPr>
        <w:rFonts w:cs="Palatino Linotype"/>
        <w:iCs/>
        <w:kern w:val="1"/>
      </w:rPr>
      <w:t xml:space="preserve"> PEC: udpc010005@pec.istruzione.it</w:t>
    </w:r>
  </w:p>
  <w:p w14:paraId="33639555" w14:textId="77777777" w:rsidR="001D75B1" w:rsidRPr="003307F9" w:rsidRDefault="001D75B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6213EC9"/>
    <w:multiLevelType w:val="multilevel"/>
    <w:tmpl w:val="EA5A0A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05E01"/>
    <w:multiLevelType w:val="hybridMultilevel"/>
    <w:tmpl w:val="1982F62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495D5E"/>
    <w:multiLevelType w:val="multilevel"/>
    <w:tmpl w:val="6AA6CA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E375F"/>
    <w:multiLevelType w:val="multilevel"/>
    <w:tmpl w:val="EEC463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416A2"/>
    <w:multiLevelType w:val="hybridMultilevel"/>
    <w:tmpl w:val="DB2CA0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032F32"/>
    <w:multiLevelType w:val="hybridMultilevel"/>
    <w:tmpl w:val="E160E1E2"/>
    <w:lvl w:ilvl="0" w:tplc="0854FF12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5585B"/>
    <w:multiLevelType w:val="multilevel"/>
    <w:tmpl w:val="DFBCD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75D9B"/>
    <w:multiLevelType w:val="multilevel"/>
    <w:tmpl w:val="BED44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90229"/>
    <w:multiLevelType w:val="multilevel"/>
    <w:tmpl w:val="0E181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22573A"/>
    <w:multiLevelType w:val="multilevel"/>
    <w:tmpl w:val="1A467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10298D"/>
    <w:multiLevelType w:val="multilevel"/>
    <w:tmpl w:val="730CF5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7A788C"/>
    <w:multiLevelType w:val="multilevel"/>
    <w:tmpl w:val="AA60CA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B1EDD"/>
    <w:multiLevelType w:val="multilevel"/>
    <w:tmpl w:val="99BE9C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A11B5"/>
    <w:multiLevelType w:val="multilevel"/>
    <w:tmpl w:val="3EA0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FE2C33"/>
    <w:multiLevelType w:val="multilevel"/>
    <w:tmpl w:val="C00656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94694A"/>
    <w:multiLevelType w:val="multilevel"/>
    <w:tmpl w:val="0CDCA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B2282"/>
    <w:multiLevelType w:val="multilevel"/>
    <w:tmpl w:val="16A4D5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4B03F9"/>
    <w:multiLevelType w:val="multilevel"/>
    <w:tmpl w:val="43E8A3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90EC6"/>
    <w:multiLevelType w:val="multilevel"/>
    <w:tmpl w:val="DBEA2B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16"/>
  </w:num>
  <w:num w:numId="9">
    <w:abstractNumId w:val="11"/>
  </w:num>
  <w:num w:numId="10">
    <w:abstractNumId w:val="10"/>
  </w:num>
  <w:num w:numId="11">
    <w:abstractNumId w:val="9"/>
  </w:num>
  <w:num w:numId="12">
    <w:abstractNumId w:val="20"/>
  </w:num>
  <w:num w:numId="13">
    <w:abstractNumId w:val="21"/>
  </w:num>
  <w:num w:numId="14">
    <w:abstractNumId w:val="12"/>
  </w:num>
  <w:num w:numId="15">
    <w:abstractNumId w:val="18"/>
  </w:num>
  <w:num w:numId="16">
    <w:abstractNumId w:val="14"/>
  </w:num>
  <w:num w:numId="17">
    <w:abstractNumId w:val="17"/>
  </w:num>
  <w:num w:numId="18">
    <w:abstractNumId w:val="13"/>
  </w:num>
  <w:num w:numId="19">
    <w:abstractNumId w:val="19"/>
  </w:num>
  <w:num w:numId="20">
    <w:abstractNumId w:val="15"/>
  </w:num>
  <w:num w:numId="21">
    <w:abstractNumId w:val="6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0B"/>
    <w:rsid w:val="00127375"/>
    <w:rsid w:val="00157AA3"/>
    <w:rsid w:val="001D75B1"/>
    <w:rsid w:val="00281043"/>
    <w:rsid w:val="002A3A0B"/>
    <w:rsid w:val="003017C2"/>
    <w:rsid w:val="0030247B"/>
    <w:rsid w:val="003267DC"/>
    <w:rsid w:val="003277FA"/>
    <w:rsid w:val="003307F9"/>
    <w:rsid w:val="00510D23"/>
    <w:rsid w:val="00570FAF"/>
    <w:rsid w:val="005D1F05"/>
    <w:rsid w:val="005F460B"/>
    <w:rsid w:val="00727BC1"/>
    <w:rsid w:val="007464DF"/>
    <w:rsid w:val="00767A1D"/>
    <w:rsid w:val="007E6707"/>
    <w:rsid w:val="0087042F"/>
    <w:rsid w:val="008B1FD2"/>
    <w:rsid w:val="008E2A18"/>
    <w:rsid w:val="0097042C"/>
    <w:rsid w:val="00976D77"/>
    <w:rsid w:val="00A00A7E"/>
    <w:rsid w:val="00A179CD"/>
    <w:rsid w:val="00A62915"/>
    <w:rsid w:val="00AC1AB4"/>
    <w:rsid w:val="00AC5F18"/>
    <w:rsid w:val="00AD6630"/>
    <w:rsid w:val="00B75496"/>
    <w:rsid w:val="00BA6670"/>
    <w:rsid w:val="00BE434F"/>
    <w:rsid w:val="00C12552"/>
    <w:rsid w:val="00C25D89"/>
    <w:rsid w:val="00CB09CB"/>
    <w:rsid w:val="00D01C11"/>
    <w:rsid w:val="00D14EC4"/>
    <w:rsid w:val="00D80B84"/>
    <w:rsid w:val="00E50681"/>
    <w:rsid w:val="00E75D55"/>
    <w:rsid w:val="00EE2677"/>
    <w:rsid w:val="00F06C00"/>
    <w:rsid w:val="00F203DE"/>
    <w:rsid w:val="00FA3A2B"/>
    <w:rsid w:val="00FA5CFB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094A9C"/>
  <w15:chartTrackingRefBased/>
  <w15:docId w15:val="{3289ACC6-C3BD-4C05-B30A-CCDB8F03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24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Carpredefinitoparagrafo1">
    <w:name w:val="Car. predefinito paragrafo1"/>
  </w:style>
  <w:style w:type="character" w:customStyle="1" w:styleId="CarattereCarattere5">
    <w:name w:val="Carattere Carattere5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arattereCarattere4">
    <w:name w:val="Carattere Carattere4"/>
    <w:rPr>
      <w:rFonts w:ascii="Arial" w:eastAsia="Times New Roman" w:hAnsi="Arial" w:cs="Times New Roman"/>
      <w:b/>
      <w:szCs w:val="20"/>
    </w:rPr>
  </w:style>
  <w:style w:type="character" w:customStyle="1" w:styleId="CarattereCarattere3">
    <w:name w:val="Carattere Carattere3"/>
    <w:rPr>
      <w:rFonts w:ascii="Tahoma" w:eastAsia="Times New Roman" w:hAnsi="Tahoma" w:cs="Tahoma"/>
      <w:sz w:val="16"/>
      <w:szCs w:val="16"/>
    </w:rPr>
  </w:style>
  <w:style w:type="character" w:customStyle="1" w:styleId="CarattereCarattere2">
    <w:name w:val="Carattere Carattere2"/>
    <w:rPr>
      <w:rFonts w:ascii="Arial" w:eastAsia="Times New Roman" w:hAnsi="Arial" w:cs="Times New Roman"/>
      <w:b/>
      <w:i/>
      <w:szCs w:val="20"/>
    </w:rPr>
  </w:style>
  <w:style w:type="character" w:customStyle="1" w:styleId="CarattereCarattere1">
    <w:name w:val="Carattere Carattere1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Carattere">
    <w:name w:val="Caratter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b/>
      <w:i/>
      <w:lang w:val="x-none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Intestazione">
    <w:name w:val="header"/>
    <w:basedOn w:val="Normale"/>
    <w:link w:val="IntestazioneCarattere"/>
    <w:rPr>
      <w:lang w:val="x-none"/>
    </w:rPr>
  </w:style>
  <w:style w:type="paragraph" w:styleId="Pidipagina">
    <w:name w:val="footer"/>
    <w:basedOn w:val="Normale"/>
    <w:link w:val="PidipaginaCarattere"/>
    <w:rPr>
      <w:lang w:val="x-none"/>
    </w:rPr>
  </w:style>
  <w:style w:type="paragraph" w:customStyle="1" w:styleId="WW-Predefinito">
    <w:name w:val="WW-Predefinito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hi-IN" w:bidi="hi-IN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179C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1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42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247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A62915"/>
    <w:rPr>
      <w:lang w:val="x-non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62915"/>
    <w:rPr>
      <w:lang w:val="x-none" w:eastAsia="ar-SA"/>
    </w:rPr>
  </w:style>
  <w:style w:type="paragraph" w:customStyle="1" w:styleId="western">
    <w:name w:val="western"/>
    <w:basedOn w:val="Normale"/>
    <w:rsid w:val="00D14EC4"/>
    <w:pPr>
      <w:suppressAutoHyphens w:val="0"/>
      <w:spacing w:before="100" w:beforeAutospacing="1" w:after="119"/>
    </w:pPr>
    <w:rPr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dpc010005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C403A-B4AC-5048-A2B8-855E0BB6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Loredana Del Fabbro</dc:creator>
  <cp:keywords/>
  <cp:lastModifiedBy>Computer Help</cp:lastModifiedBy>
  <cp:revision>6</cp:revision>
  <cp:lastPrinted>2015-12-01T08:00:00Z</cp:lastPrinted>
  <dcterms:created xsi:type="dcterms:W3CDTF">2016-11-20T20:51:00Z</dcterms:created>
  <dcterms:modified xsi:type="dcterms:W3CDTF">2019-10-03T13:16:00Z</dcterms:modified>
</cp:coreProperties>
</file>