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C2E8" w14:textId="77777777" w:rsidR="005D1F05" w:rsidRPr="006D1F2D" w:rsidRDefault="005D1F05" w:rsidP="00EE0BEF">
      <w:pPr>
        <w:rPr>
          <w:rFonts w:ascii="Calibri" w:hAnsi="Calibri"/>
          <w:bCs/>
          <w:color w:val="000000"/>
          <w:sz w:val="22"/>
          <w:szCs w:val="22"/>
        </w:rPr>
      </w:pPr>
      <w:r w:rsidRPr="006D1F2D">
        <w:rPr>
          <w:rFonts w:ascii="Calibri" w:hAnsi="Calibri"/>
          <w:sz w:val="22"/>
          <w:szCs w:val="22"/>
        </w:rPr>
        <w:tab/>
      </w:r>
    </w:p>
    <w:p w14:paraId="186CF4FB" w14:textId="77777777" w:rsidR="00EA4447" w:rsidRPr="00EA4447" w:rsidRDefault="00C138B7" w:rsidP="00EA4447">
      <w:pPr>
        <w:jc w:val="center"/>
        <w:rPr>
          <w:b/>
          <w:iCs/>
        </w:rPr>
      </w:pPr>
      <w:r w:rsidRPr="00EA4447">
        <w:rPr>
          <w:noProof/>
          <w:lang w:eastAsia="it-IT"/>
        </w:rPr>
        <w:drawing>
          <wp:inline distT="0" distB="0" distL="0" distR="0" wp14:anchorId="728A581F" wp14:editId="40639286">
            <wp:extent cx="1572895" cy="922020"/>
            <wp:effectExtent l="0" t="0" r="8255" b="0"/>
            <wp:docPr id="6" name="Immagine 6" descr="LC-ST DEFINITIV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C-ST DEFINITIV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2B16" w14:textId="77777777" w:rsidR="00C23040" w:rsidRDefault="00C23040" w:rsidP="00C23040">
      <w:pPr>
        <w:jc w:val="center"/>
        <w:rPr>
          <w:rStyle w:val="Carpredefinitoparagrafo1"/>
        </w:rPr>
      </w:pPr>
      <w:r>
        <w:rPr>
          <w:i/>
        </w:rPr>
        <w:t>Piazza I Maggio, 26 - 33100 UDINE - telefono 0432504577 - codice fiscale: 80023240304</w:t>
      </w:r>
    </w:p>
    <w:p w14:paraId="5211C821" w14:textId="77777777" w:rsidR="00C23040" w:rsidRDefault="00C23040" w:rsidP="00C23040">
      <w:pPr>
        <w:jc w:val="center"/>
      </w:pPr>
      <w:r>
        <w:rPr>
          <w:rStyle w:val="Carpredefinitoparagrafo1"/>
        </w:rPr>
        <w:t xml:space="preserve">e-mail: </w:t>
      </w:r>
      <w:hyperlink r:id="rId9" w:anchor="_blank" w:history="1">
        <w:r>
          <w:rPr>
            <w:rStyle w:val="Collegamentoipertestuale"/>
          </w:rPr>
          <w:t>udpc010005@istruzione.it</w:t>
        </w:r>
      </w:hyperlink>
      <w:r>
        <w:rPr>
          <w:rStyle w:val="Carpredefinitoparagrafo1"/>
        </w:rPr>
        <w:t xml:space="preserve">  - Indirizzo Internet: </w:t>
      </w:r>
      <w:r>
        <w:rPr>
          <w:rStyle w:val="Carpredefinitoparagrafo1"/>
          <w:color w:val="0000FF"/>
        </w:rPr>
        <w:t>www.stelliniudine.edu.it</w:t>
      </w:r>
      <w:r>
        <w:rPr>
          <w:rStyle w:val="Carpredefinitoparagrafo1"/>
        </w:rPr>
        <w:t xml:space="preserve"> - PEC: </w:t>
      </w:r>
      <w:hyperlink r:id="rId10" w:anchor="_blank" w:history="1">
        <w:r>
          <w:rPr>
            <w:rStyle w:val="Collegamentoipertestuale1"/>
          </w:rPr>
          <w:t>udpc010005@pec.istruzione.it</w:t>
        </w:r>
      </w:hyperlink>
    </w:p>
    <w:p w14:paraId="4CCEE8F2" w14:textId="77777777" w:rsidR="003925E0" w:rsidRPr="006D1F2D" w:rsidRDefault="003925E0" w:rsidP="00767A1D">
      <w:pPr>
        <w:widowControl w:val="0"/>
        <w:tabs>
          <w:tab w:val="left" w:leader="dot" w:pos="3657"/>
        </w:tabs>
        <w:autoSpaceDE w:val="0"/>
        <w:spacing w:line="211" w:lineRule="atLeast"/>
        <w:jc w:val="both"/>
        <w:rPr>
          <w:rFonts w:ascii="Calibri" w:hAnsi="Calibri"/>
          <w:sz w:val="22"/>
          <w:szCs w:val="22"/>
        </w:rPr>
      </w:pPr>
    </w:p>
    <w:p w14:paraId="0C6B785F" w14:textId="77777777" w:rsidR="00C23040" w:rsidRDefault="00C23040" w:rsidP="00FA43B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38CB7A95" w14:textId="77838AA9" w:rsidR="00FA43B3" w:rsidRPr="00FA43B3" w:rsidRDefault="00C23040" w:rsidP="00FA43B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PERCORSI PER LE COMPETENZE TRASVERSALI E L’ORIENTAMENTO</w:t>
      </w:r>
    </w:p>
    <w:p w14:paraId="712A8AD4" w14:textId="77777777" w:rsidR="00767A1D" w:rsidRDefault="00767A1D" w:rsidP="00767A1D">
      <w:pPr>
        <w:widowControl w:val="0"/>
        <w:tabs>
          <w:tab w:val="left" w:leader="dot" w:pos="3657"/>
        </w:tabs>
        <w:autoSpaceDE w:val="0"/>
        <w:spacing w:line="211" w:lineRule="atLeast"/>
        <w:jc w:val="both"/>
        <w:rPr>
          <w:rFonts w:ascii="Calibri" w:hAnsi="Calibri"/>
          <w:sz w:val="22"/>
          <w:szCs w:val="22"/>
        </w:rPr>
      </w:pPr>
    </w:p>
    <w:p w14:paraId="081CEC04" w14:textId="77777777" w:rsidR="00FA43B3" w:rsidRPr="006D1F2D" w:rsidRDefault="00FA43B3" w:rsidP="00767A1D">
      <w:pPr>
        <w:widowControl w:val="0"/>
        <w:tabs>
          <w:tab w:val="left" w:leader="dot" w:pos="3657"/>
        </w:tabs>
        <w:autoSpaceDE w:val="0"/>
        <w:spacing w:line="211" w:lineRule="atLeast"/>
        <w:jc w:val="both"/>
        <w:rPr>
          <w:rFonts w:ascii="Calibri" w:hAnsi="Calibri"/>
          <w:sz w:val="22"/>
          <w:szCs w:val="22"/>
        </w:rPr>
      </w:pPr>
    </w:p>
    <w:p w14:paraId="589718D0" w14:textId="74133BFB" w:rsidR="0030247B" w:rsidRPr="00A42499" w:rsidRDefault="001A0954" w:rsidP="00674908">
      <w:pPr>
        <w:pStyle w:val="Titolo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8931"/>
        </w:tabs>
        <w:autoSpaceDE w:val="0"/>
        <w:ind w:left="1418" w:right="99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lang w:val="it-IT"/>
        </w:rPr>
        <w:t>FOGLIO</w:t>
      </w:r>
      <w:r w:rsidR="00EA4447" w:rsidRPr="00A42499">
        <w:rPr>
          <w:rFonts w:ascii="Times New Roman" w:hAnsi="Times New Roman" w:cs="Times New Roman"/>
          <w:bCs/>
          <w:sz w:val="24"/>
          <w:lang w:val="it-IT"/>
        </w:rPr>
        <w:t xml:space="preserve"> PRESENZ</w:t>
      </w:r>
      <w:r>
        <w:rPr>
          <w:rFonts w:ascii="Times New Roman" w:hAnsi="Times New Roman" w:cs="Times New Roman"/>
          <w:bCs/>
          <w:sz w:val="24"/>
          <w:lang w:val="it-IT"/>
        </w:rPr>
        <w:t>E</w:t>
      </w:r>
      <w:r w:rsidR="00EA4447" w:rsidRPr="00A42499">
        <w:rPr>
          <w:rFonts w:ascii="Times New Roman" w:hAnsi="Times New Roman" w:cs="Times New Roman"/>
          <w:bCs/>
          <w:sz w:val="24"/>
          <w:lang w:val="it-IT"/>
        </w:rPr>
        <w:t xml:space="preserve"> </w:t>
      </w:r>
    </w:p>
    <w:p w14:paraId="379FC8B7" w14:textId="77777777" w:rsidR="0030247B" w:rsidRPr="00EA4447" w:rsidRDefault="0030247B" w:rsidP="0030247B">
      <w:pPr>
        <w:jc w:val="center"/>
      </w:pPr>
    </w:p>
    <w:p w14:paraId="07E3F691" w14:textId="099AE4CA" w:rsidR="0030247B" w:rsidRPr="00EA4447" w:rsidRDefault="001A0954" w:rsidP="0030247B">
      <w:pPr>
        <w:jc w:val="center"/>
        <w:rPr>
          <w:b/>
          <w:bCs/>
        </w:rPr>
      </w:pPr>
      <w:r w:rsidRPr="00D77DE6">
        <w:rPr>
          <w:b/>
          <w:bCs/>
        </w:rPr>
        <w:t>Dopo aver compilato lo specchietto sottostante lo studente consegnerà questo foglio al tutor esterno che avrà cura di farlo firmare giornalmente allo studente e che glielo riconsegnerà alla fine del percorso</w:t>
      </w:r>
    </w:p>
    <w:p w14:paraId="4F76C33C" w14:textId="77777777" w:rsidR="0030247B" w:rsidRPr="00EA4447" w:rsidRDefault="0030247B" w:rsidP="0030247B">
      <w:pPr>
        <w:rPr>
          <w:b/>
          <w:bCs/>
        </w:rPr>
      </w:pPr>
    </w:p>
    <w:p w14:paraId="1A2CB53B" w14:textId="77777777" w:rsidR="0030247B" w:rsidRPr="00EA4447" w:rsidRDefault="0030247B" w:rsidP="0030247B">
      <w:pPr>
        <w:pStyle w:val="Titolo3"/>
        <w:numPr>
          <w:ilvl w:val="2"/>
          <w:numId w:val="1"/>
        </w:numPr>
        <w:autoSpaceDE w:val="0"/>
        <w:spacing w:before="0" w:after="0"/>
        <w:ind w:left="0" w:right="-144" w:firstLine="708"/>
        <w:rPr>
          <w:rFonts w:ascii="Times New Roman" w:hAnsi="Times New Roman"/>
          <w:sz w:val="20"/>
          <w:szCs w:val="2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185E9E" w:rsidRPr="00A815C2" w14:paraId="42A9683C" w14:textId="77777777" w:rsidTr="00A42499">
        <w:trPr>
          <w:jc w:val="center"/>
        </w:trPr>
        <w:tc>
          <w:tcPr>
            <w:tcW w:w="8642" w:type="dxa"/>
            <w:vAlign w:val="center"/>
          </w:tcPr>
          <w:p w14:paraId="40316982" w14:textId="77777777" w:rsidR="00185E9E" w:rsidRPr="00185E9E" w:rsidRDefault="001A3D91" w:rsidP="00701F2B">
            <w:pPr>
              <w:pStyle w:val="western"/>
              <w:spacing w:before="0" w:beforeAutospacing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Nominativo </w:t>
            </w:r>
            <w:proofErr w:type="gramStart"/>
            <w:r w:rsidR="00701F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5E9E" w:rsidRPr="00A815C2">
              <w:rPr>
                <w:rFonts w:ascii="Times New Roman" w:hAnsi="Times New Roman" w:cs="Times New Roman"/>
                <w:sz w:val="24"/>
                <w:szCs w:val="24"/>
              </w:rPr>
              <w:t>tudente:</w:t>
            </w:r>
            <w:r w:rsidR="00185E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85E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185E9E" w:rsidRPr="00A815C2" w14:paraId="2E3C7F3F" w14:textId="77777777" w:rsidTr="00A42499">
        <w:trPr>
          <w:jc w:val="center"/>
        </w:trPr>
        <w:tc>
          <w:tcPr>
            <w:tcW w:w="8642" w:type="dxa"/>
            <w:vAlign w:val="center"/>
          </w:tcPr>
          <w:p w14:paraId="78108EA0" w14:textId="77777777" w:rsidR="00185E9E" w:rsidRPr="00A815C2" w:rsidRDefault="00185E9E" w:rsidP="00701F2B">
            <w:pPr>
              <w:pStyle w:val="western"/>
              <w:spacing w:before="0" w:beforeAutospacing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Classe:</w:t>
            </w:r>
          </w:p>
        </w:tc>
      </w:tr>
      <w:tr w:rsidR="00185E9E" w:rsidRPr="00A815C2" w14:paraId="75E873A0" w14:textId="77777777" w:rsidTr="00A42499">
        <w:trPr>
          <w:jc w:val="center"/>
        </w:trPr>
        <w:tc>
          <w:tcPr>
            <w:tcW w:w="8642" w:type="dxa"/>
            <w:vAlign w:val="center"/>
          </w:tcPr>
          <w:p w14:paraId="61EA55BF" w14:textId="3C0964C6" w:rsidR="00185E9E" w:rsidRPr="00185E9E" w:rsidRDefault="00185E9E" w:rsidP="00701F2B">
            <w:pPr>
              <w:pStyle w:val="western"/>
              <w:spacing w:before="0" w:beforeAutospacing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Azienda/Ente</w:t>
            </w:r>
            <w:r w:rsidRPr="00A815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040" w:rsidRPr="00A815C2" w14:paraId="34151890" w14:textId="77777777" w:rsidTr="00A42499">
        <w:trPr>
          <w:jc w:val="center"/>
        </w:trPr>
        <w:tc>
          <w:tcPr>
            <w:tcW w:w="8642" w:type="dxa"/>
            <w:vAlign w:val="center"/>
          </w:tcPr>
          <w:p w14:paraId="4DA4531B" w14:textId="4F6BC40A" w:rsidR="00C23040" w:rsidRDefault="00C23040" w:rsidP="00701F2B">
            <w:pPr>
              <w:pStyle w:val="western"/>
              <w:spacing w:before="0" w:beforeAutospacing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Percorso: </w:t>
            </w:r>
          </w:p>
        </w:tc>
      </w:tr>
      <w:tr w:rsidR="00185E9E" w:rsidRPr="00A815C2" w14:paraId="6E646F6C" w14:textId="77777777" w:rsidTr="00A42499">
        <w:trPr>
          <w:jc w:val="center"/>
        </w:trPr>
        <w:tc>
          <w:tcPr>
            <w:tcW w:w="8642" w:type="dxa"/>
            <w:vAlign w:val="center"/>
          </w:tcPr>
          <w:p w14:paraId="71A8A8E6" w14:textId="744C91BD" w:rsidR="00185E9E" w:rsidRPr="00A815C2" w:rsidRDefault="00185E9E" w:rsidP="00701F2B">
            <w:pPr>
              <w:pStyle w:val="western"/>
              <w:spacing w:before="0" w:beforeAutospacing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C2">
              <w:rPr>
                <w:rFonts w:ascii="Times New Roman" w:hAnsi="Times New Roman" w:cs="Times New Roman"/>
                <w:sz w:val="24"/>
                <w:szCs w:val="24"/>
              </w:rPr>
              <w:t xml:space="preserve">Periodo: </w:t>
            </w:r>
          </w:p>
        </w:tc>
      </w:tr>
    </w:tbl>
    <w:p w14:paraId="1E13636B" w14:textId="77777777" w:rsidR="00F97EC2" w:rsidRDefault="00F97EC2" w:rsidP="00185E9E">
      <w:pPr>
        <w:spacing w:line="480" w:lineRule="auto"/>
        <w:ind w:right="142"/>
        <w:rPr>
          <w:b/>
          <w:bCs/>
        </w:rPr>
      </w:pPr>
    </w:p>
    <w:p w14:paraId="05A2FDBD" w14:textId="77777777" w:rsidR="00674908" w:rsidRPr="001A0954" w:rsidRDefault="00674908" w:rsidP="00674908">
      <w:pPr>
        <w:spacing w:line="360" w:lineRule="auto"/>
        <w:rPr>
          <w:highlight w:val="yellow"/>
        </w:rPr>
      </w:pPr>
    </w:p>
    <w:tbl>
      <w:tblPr>
        <w:tblW w:w="906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895"/>
        <w:gridCol w:w="1936"/>
        <w:gridCol w:w="1936"/>
        <w:gridCol w:w="1779"/>
      </w:tblGrid>
      <w:tr w:rsidR="001A0954" w:rsidRPr="00EA4447" w14:paraId="36BD4825" w14:textId="450DF525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E193" w14:textId="77777777" w:rsidR="001A0954" w:rsidRPr="00D77DE6" w:rsidRDefault="001A0954" w:rsidP="001A0954">
            <w:pPr>
              <w:jc w:val="center"/>
              <w:rPr>
                <w:b/>
                <w:sz w:val="24"/>
              </w:rPr>
            </w:pPr>
            <w:r w:rsidRPr="00D77DE6">
              <w:rPr>
                <w:b/>
                <w:sz w:val="24"/>
              </w:rPr>
              <w:t>Data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9ACC" w14:textId="0AFCC4CA" w:rsidR="001A0954" w:rsidRPr="00D77DE6" w:rsidRDefault="001A0954" w:rsidP="001A0954">
            <w:pPr>
              <w:jc w:val="center"/>
              <w:rPr>
                <w:b/>
                <w:sz w:val="24"/>
              </w:rPr>
            </w:pPr>
            <w:r w:rsidRPr="00D77DE6">
              <w:rPr>
                <w:b/>
                <w:sz w:val="24"/>
              </w:rPr>
              <w:t>orario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DE9" w14:textId="2C574751" w:rsidR="001A0954" w:rsidRPr="00D77DE6" w:rsidRDefault="001A0954" w:rsidP="001A0954">
            <w:pPr>
              <w:jc w:val="center"/>
              <w:rPr>
                <w:b/>
                <w:sz w:val="24"/>
              </w:rPr>
            </w:pPr>
            <w:r w:rsidRPr="00D77DE6">
              <w:rPr>
                <w:b/>
                <w:sz w:val="24"/>
              </w:rPr>
              <w:t>firma in entrata dello studente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AF7D" w14:textId="77777777" w:rsidR="001A0954" w:rsidRPr="00D77DE6" w:rsidRDefault="001A0954" w:rsidP="001A0954">
            <w:pPr>
              <w:jc w:val="center"/>
              <w:rPr>
                <w:b/>
                <w:sz w:val="24"/>
              </w:rPr>
            </w:pPr>
            <w:r w:rsidRPr="00D77DE6">
              <w:rPr>
                <w:b/>
                <w:sz w:val="24"/>
              </w:rPr>
              <w:t>firma in uscita</w:t>
            </w:r>
          </w:p>
          <w:p w14:paraId="4B37FB16" w14:textId="4449C13E" w:rsidR="001A0954" w:rsidRPr="00D77DE6" w:rsidRDefault="001A0954" w:rsidP="001A0954">
            <w:pPr>
              <w:jc w:val="center"/>
              <w:rPr>
                <w:b/>
                <w:sz w:val="24"/>
              </w:rPr>
            </w:pPr>
            <w:r w:rsidRPr="00D77DE6">
              <w:rPr>
                <w:b/>
                <w:sz w:val="24"/>
              </w:rPr>
              <w:t>dello studente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832" w14:textId="1A9FA5D1" w:rsidR="001A0954" w:rsidRDefault="001A0954" w:rsidP="001A0954">
            <w:pPr>
              <w:jc w:val="center"/>
              <w:rPr>
                <w:b/>
                <w:sz w:val="24"/>
              </w:rPr>
            </w:pPr>
            <w:r w:rsidRPr="00D77DE6">
              <w:rPr>
                <w:b/>
                <w:sz w:val="24"/>
              </w:rPr>
              <w:t>numero ore svolte</w:t>
            </w:r>
          </w:p>
        </w:tc>
      </w:tr>
      <w:tr w:rsidR="001A0954" w:rsidRPr="00EA4447" w14:paraId="6CCFBE57" w14:textId="7A7E4223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A96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597D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3B2D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71C9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FF6" w14:textId="77777777" w:rsidR="001A0954" w:rsidRPr="00EA4447" w:rsidRDefault="001A0954" w:rsidP="001A0954"/>
        </w:tc>
      </w:tr>
      <w:tr w:rsidR="001A0954" w:rsidRPr="00EA4447" w14:paraId="6B4F381A" w14:textId="48EE94F6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6B4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532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AE5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43C2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DFC" w14:textId="77777777" w:rsidR="001A0954" w:rsidRPr="00EA4447" w:rsidRDefault="001A0954" w:rsidP="001A0954"/>
        </w:tc>
      </w:tr>
      <w:tr w:rsidR="001A0954" w:rsidRPr="00EA4447" w14:paraId="33871DEE" w14:textId="304ECD24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E96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51E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03D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B33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871" w14:textId="77777777" w:rsidR="001A0954" w:rsidRPr="00EA4447" w:rsidRDefault="001A0954" w:rsidP="001A0954"/>
        </w:tc>
      </w:tr>
      <w:tr w:rsidR="001A0954" w:rsidRPr="00EA4447" w14:paraId="133AEA03" w14:textId="3450A324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FB04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434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629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DF4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8A0" w14:textId="77777777" w:rsidR="001A0954" w:rsidRPr="00EA4447" w:rsidRDefault="001A0954" w:rsidP="001A0954"/>
        </w:tc>
      </w:tr>
      <w:tr w:rsidR="001A0954" w:rsidRPr="00EA4447" w14:paraId="030F0C1F" w14:textId="5A479C9C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4A1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F87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AE4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7AB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E624" w14:textId="77777777" w:rsidR="001A0954" w:rsidRPr="00EA4447" w:rsidRDefault="001A0954" w:rsidP="001A0954"/>
        </w:tc>
      </w:tr>
      <w:tr w:rsidR="001A0954" w:rsidRPr="00EA4447" w14:paraId="719A2A41" w14:textId="7C3CA1E8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F13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67C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57D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6D5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F47" w14:textId="77777777" w:rsidR="001A0954" w:rsidRPr="00EA4447" w:rsidRDefault="001A0954" w:rsidP="001A0954"/>
        </w:tc>
      </w:tr>
      <w:tr w:rsidR="001A0954" w:rsidRPr="00EA4447" w14:paraId="267DED48" w14:textId="7D4E8324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FF84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731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C05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8D9A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FCD" w14:textId="77777777" w:rsidR="001A0954" w:rsidRPr="00EA4447" w:rsidRDefault="001A0954" w:rsidP="001A0954"/>
        </w:tc>
      </w:tr>
      <w:tr w:rsidR="001A0954" w:rsidRPr="00EA4447" w14:paraId="4B13113C" w14:textId="42A741E6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BC3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20D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56E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8AD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A02" w14:textId="77777777" w:rsidR="001A0954" w:rsidRPr="00EA4447" w:rsidRDefault="001A0954" w:rsidP="001A0954"/>
        </w:tc>
      </w:tr>
      <w:tr w:rsidR="001A0954" w:rsidRPr="00EA4447" w14:paraId="1B427E7E" w14:textId="525EF651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605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4E2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CD1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D51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683B" w14:textId="77777777" w:rsidR="001A0954" w:rsidRPr="00EA4447" w:rsidRDefault="001A0954" w:rsidP="001A0954"/>
        </w:tc>
      </w:tr>
      <w:tr w:rsidR="001A0954" w:rsidRPr="00EA4447" w14:paraId="33139634" w14:textId="7CD75B00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9D3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A62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45D7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F7BF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859" w14:textId="77777777" w:rsidR="001A0954" w:rsidRPr="00EA4447" w:rsidRDefault="001A0954" w:rsidP="001A0954"/>
        </w:tc>
      </w:tr>
      <w:tr w:rsidR="001A0954" w:rsidRPr="00EA4447" w14:paraId="22FB7809" w14:textId="41A65728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000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1EF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BB2C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F5E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7DE" w14:textId="77777777" w:rsidR="001A0954" w:rsidRPr="00EA4447" w:rsidRDefault="001A0954" w:rsidP="001A0954"/>
        </w:tc>
      </w:tr>
      <w:tr w:rsidR="001A0954" w:rsidRPr="00EA4447" w14:paraId="19BE8369" w14:textId="00854D6E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EA3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73FD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5FF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C4B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16E8" w14:textId="77777777" w:rsidR="001A0954" w:rsidRPr="00EA4447" w:rsidRDefault="001A0954" w:rsidP="001A0954"/>
        </w:tc>
      </w:tr>
      <w:tr w:rsidR="001A0954" w:rsidRPr="00EA4447" w14:paraId="4C553D7B" w14:textId="0C9380A0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619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457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393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C5E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DE7" w14:textId="77777777" w:rsidR="001A0954" w:rsidRPr="00EA4447" w:rsidRDefault="001A0954" w:rsidP="001A0954"/>
        </w:tc>
      </w:tr>
      <w:tr w:rsidR="001A0954" w:rsidRPr="00EA4447" w14:paraId="77F905DB" w14:textId="30E5727D" w:rsidTr="001A095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348" w14:textId="77777777" w:rsidR="001A0954" w:rsidRPr="00EA4447" w:rsidRDefault="001A0954" w:rsidP="001A095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BEC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162D" w14:textId="77777777" w:rsidR="001A0954" w:rsidRPr="00EA4447" w:rsidRDefault="001A0954" w:rsidP="001A0954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CC9" w14:textId="77777777" w:rsidR="001A0954" w:rsidRPr="00EA4447" w:rsidRDefault="001A0954" w:rsidP="001A0954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401" w14:textId="77777777" w:rsidR="001A0954" w:rsidRPr="00EA4447" w:rsidRDefault="001A0954" w:rsidP="001A0954"/>
        </w:tc>
      </w:tr>
    </w:tbl>
    <w:p w14:paraId="27629CC5" w14:textId="77777777" w:rsidR="007040EB" w:rsidRDefault="007040EB" w:rsidP="00EE0BEF">
      <w:pPr>
        <w:ind w:right="142"/>
        <w:rPr>
          <w:b/>
          <w:bCs/>
          <w:sz w:val="24"/>
        </w:rPr>
      </w:pPr>
    </w:p>
    <w:p w14:paraId="0D24EEF0" w14:textId="77777777" w:rsidR="00674908" w:rsidRPr="00A42499" w:rsidRDefault="00FA43B3" w:rsidP="00A42499">
      <w:pPr>
        <w:ind w:right="142" w:firstLine="426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701F2B" w:rsidRPr="00A42499">
        <w:rPr>
          <w:b/>
          <w:bCs/>
          <w:sz w:val="24"/>
        </w:rPr>
        <w:t>Numero complessivo di ore svolte</w:t>
      </w:r>
      <w:r w:rsidR="00674908" w:rsidRPr="00A42499">
        <w:rPr>
          <w:b/>
          <w:bCs/>
          <w:sz w:val="24"/>
        </w:rPr>
        <w:t>: ___</w:t>
      </w:r>
      <w:r w:rsidR="00701F2B" w:rsidRPr="00A42499">
        <w:rPr>
          <w:b/>
          <w:bCs/>
          <w:sz w:val="24"/>
        </w:rPr>
        <w:t>___</w:t>
      </w:r>
    </w:p>
    <w:p w14:paraId="5CEF1798" w14:textId="77777777" w:rsidR="00701F2B" w:rsidRPr="00A42499" w:rsidRDefault="00701F2B" w:rsidP="00A42499">
      <w:pPr>
        <w:ind w:right="142" w:firstLine="426"/>
        <w:rPr>
          <w:b/>
          <w:bCs/>
          <w:sz w:val="24"/>
        </w:rPr>
      </w:pPr>
    </w:p>
    <w:p w14:paraId="5B691B14" w14:textId="77777777" w:rsidR="00701F2B" w:rsidRPr="00A42499" w:rsidRDefault="00701F2B" w:rsidP="00A42499">
      <w:pPr>
        <w:ind w:right="142" w:firstLine="426"/>
        <w:rPr>
          <w:b/>
          <w:bCs/>
          <w:sz w:val="24"/>
        </w:rPr>
      </w:pPr>
    </w:p>
    <w:p w14:paraId="6A40A794" w14:textId="77777777" w:rsidR="00701F2B" w:rsidRPr="00A42499" w:rsidRDefault="00FA43B3" w:rsidP="00A42499">
      <w:pPr>
        <w:ind w:right="142" w:firstLine="426"/>
        <w:rPr>
          <w:sz w:val="24"/>
        </w:rPr>
      </w:pPr>
      <w:r>
        <w:rPr>
          <w:bCs/>
          <w:sz w:val="24"/>
        </w:rPr>
        <w:t xml:space="preserve">  </w:t>
      </w:r>
      <w:r w:rsidR="00A42499">
        <w:rPr>
          <w:bCs/>
          <w:sz w:val="24"/>
        </w:rPr>
        <w:t xml:space="preserve">Luogo e data </w:t>
      </w:r>
      <w:r w:rsidR="00A42499">
        <w:rPr>
          <w:bCs/>
          <w:sz w:val="24"/>
        </w:rPr>
        <w:tab/>
      </w:r>
      <w:r w:rsidR="00A42499">
        <w:rPr>
          <w:bCs/>
          <w:sz w:val="24"/>
        </w:rPr>
        <w:tab/>
      </w:r>
      <w:r w:rsidR="00A42499">
        <w:rPr>
          <w:bCs/>
          <w:sz w:val="24"/>
        </w:rPr>
        <w:tab/>
      </w:r>
      <w:r w:rsidR="00A42499">
        <w:rPr>
          <w:bCs/>
          <w:sz w:val="24"/>
        </w:rPr>
        <w:tab/>
      </w:r>
      <w:r w:rsidR="00A42499">
        <w:rPr>
          <w:bCs/>
          <w:sz w:val="24"/>
        </w:rPr>
        <w:tab/>
      </w:r>
      <w:r w:rsidR="00701F2B" w:rsidRPr="00A42499">
        <w:rPr>
          <w:bCs/>
          <w:sz w:val="24"/>
        </w:rPr>
        <w:t>Firma del Tutor dell’Azienda/ Ente ospitante</w:t>
      </w:r>
    </w:p>
    <w:p w14:paraId="4D69C663" w14:textId="77777777" w:rsidR="0030247B" w:rsidRPr="00A42499" w:rsidRDefault="0030247B" w:rsidP="00A42499">
      <w:pPr>
        <w:ind w:right="142" w:firstLine="426"/>
        <w:rPr>
          <w:rFonts w:ascii="Bookman Old Style" w:hAnsi="Bookman Old Style" w:cs="Copperplate Gothic Bold"/>
          <w:sz w:val="28"/>
          <w:szCs w:val="22"/>
        </w:rPr>
      </w:pPr>
    </w:p>
    <w:p w14:paraId="6DEC93D6" w14:textId="77777777" w:rsidR="0030247B" w:rsidRPr="00674908" w:rsidRDefault="0030247B" w:rsidP="0030247B">
      <w:pPr>
        <w:ind w:right="142" w:firstLine="708"/>
        <w:rPr>
          <w:rFonts w:ascii="Bookman Old Style" w:hAnsi="Bookman Old Style" w:cs="Copperplate Gothic Bold"/>
          <w:sz w:val="22"/>
          <w:szCs w:val="22"/>
        </w:rPr>
      </w:pPr>
    </w:p>
    <w:p w14:paraId="27F06AB6" w14:textId="77777777" w:rsidR="00DF4011" w:rsidRPr="00674908" w:rsidRDefault="00DF4011" w:rsidP="0030247B">
      <w:pPr>
        <w:ind w:right="142" w:firstLine="708"/>
        <w:rPr>
          <w:rFonts w:ascii="Bookman Old Style" w:hAnsi="Bookman Old Style" w:cs="Copperplate Gothic Bold"/>
          <w:sz w:val="22"/>
          <w:szCs w:val="22"/>
        </w:rPr>
      </w:pPr>
    </w:p>
    <w:p w14:paraId="4D3A863B" w14:textId="77777777" w:rsidR="00DF4011" w:rsidRPr="00674908" w:rsidRDefault="00DF4011" w:rsidP="0030247B">
      <w:pPr>
        <w:ind w:right="142" w:firstLine="708"/>
        <w:rPr>
          <w:rFonts w:ascii="Bookman Old Style" w:hAnsi="Bookman Old Style" w:cs="Copperplate Gothic Bold"/>
          <w:sz w:val="22"/>
          <w:szCs w:val="22"/>
        </w:rPr>
      </w:pPr>
    </w:p>
    <w:p w14:paraId="593C7586" w14:textId="77777777" w:rsidR="00DF4011" w:rsidRPr="00674908" w:rsidRDefault="00DF4011" w:rsidP="0030247B">
      <w:pPr>
        <w:ind w:right="142" w:firstLine="708"/>
        <w:rPr>
          <w:rFonts w:ascii="Bookman Old Style" w:hAnsi="Bookman Old Style" w:cs="Copperplate Gothic Bold"/>
          <w:sz w:val="22"/>
          <w:szCs w:val="22"/>
        </w:rPr>
      </w:pPr>
    </w:p>
    <w:p w14:paraId="7F758BB0" w14:textId="77777777" w:rsidR="00674908" w:rsidRDefault="00674908" w:rsidP="00674908">
      <w:pPr>
        <w:ind w:right="142" w:firstLine="708"/>
        <w:rPr>
          <w:rFonts w:ascii="Bookman Old Style" w:hAnsi="Bookman Old Style"/>
          <w:b/>
          <w:bCs/>
          <w:sz w:val="22"/>
          <w:szCs w:val="22"/>
        </w:rPr>
      </w:pPr>
    </w:p>
    <w:p w14:paraId="5B7CE25C" w14:textId="77777777" w:rsidR="007040EB" w:rsidRDefault="007040EB" w:rsidP="00674908">
      <w:pPr>
        <w:ind w:right="142" w:firstLine="708"/>
        <w:rPr>
          <w:rFonts w:ascii="Bookman Old Style" w:hAnsi="Bookman Old Style"/>
          <w:b/>
          <w:bCs/>
          <w:sz w:val="22"/>
          <w:szCs w:val="22"/>
        </w:rPr>
      </w:pPr>
    </w:p>
    <w:p w14:paraId="6104D456" w14:textId="77777777" w:rsidR="007040EB" w:rsidRDefault="007040EB" w:rsidP="00674908">
      <w:pPr>
        <w:ind w:right="142" w:firstLine="708"/>
        <w:rPr>
          <w:rFonts w:ascii="Bookman Old Style" w:hAnsi="Bookman Old Style"/>
          <w:b/>
          <w:bCs/>
          <w:sz w:val="22"/>
          <w:szCs w:val="22"/>
        </w:rPr>
      </w:pPr>
    </w:p>
    <w:p w14:paraId="71696569" w14:textId="77777777" w:rsidR="00715A11" w:rsidRPr="00085812" w:rsidRDefault="00715A11" w:rsidP="00D77DE6">
      <w:pPr>
        <w:rPr>
          <w:rFonts w:ascii="Bookman Old Style" w:hAnsi="Bookman Old Style"/>
          <w:b/>
          <w:caps/>
          <w:sz w:val="24"/>
          <w:szCs w:val="24"/>
        </w:rPr>
      </w:pPr>
    </w:p>
    <w:p w14:paraId="49B1CE00" w14:textId="77777777" w:rsidR="00715A11" w:rsidRDefault="00715A11" w:rsidP="00715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 w:firstLine="284"/>
        <w:jc w:val="center"/>
        <w:rPr>
          <w:b/>
          <w:caps/>
          <w:sz w:val="24"/>
          <w:szCs w:val="24"/>
        </w:rPr>
      </w:pPr>
      <w:r w:rsidRPr="00715A11">
        <w:rPr>
          <w:b/>
          <w:caps/>
          <w:sz w:val="24"/>
          <w:szCs w:val="24"/>
        </w:rPr>
        <w:lastRenderedPageBreak/>
        <w:t>REPORT AUTOVALUTATIVO</w:t>
      </w:r>
    </w:p>
    <w:p w14:paraId="4538B4DC" w14:textId="77777777" w:rsidR="00715A11" w:rsidRPr="0066278C" w:rsidRDefault="00715A11" w:rsidP="00715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 w:firstLine="284"/>
        <w:jc w:val="center"/>
        <w:rPr>
          <w:caps/>
          <w:sz w:val="32"/>
          <w:szCs w:val="24"/>
        </w:rPr>
      </w:pPr>
      <w:r w:rsidRPr="0066278C">
        <w:rPr>
          <w:sz w:val="24"/>
        </w:rPr>
        <w:t>a cura dello studente</w:t>
      </w:r>
    </w:p>
    <w:p w14:paraId="49FF0E5B" w14:textId="77777777" w:rsidR="00674908" w:rsidRDefault="00674908" w:rsidP="00674908">
      <w:pPr>
        <w:pStyle w:val="Corpodeltesto"/>
        <w:rPr>
          <w:rFonts w:ascii="Bookman Old Style" w:hAnsi="Bookman Old Style"/>
          <w:b w:val="0"/>
          <w:i w:val="0"/>
          <w:sz w:val="22"/>
          <w:szCs w:val="22"/>
          <w:lang w:val="it-IT"/>
        </w:rPr>
      </w:pPr>
    </w:p>
    <w:p w14:paraId="21DE25C8" w14:textId="0A362FF4" w:rsidR="00674908" w:rsidRPr="00715A11" w:rsidRDefault="00FA43B3" w:rsidP="00C23040">
      <w:pPr>
        <w:pStyle w:val="Corpodeltesto"/>
        <w:ind w:left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Ti preghiamo di riflettere sull’</w:t>
      </w:r>
      <w:r>
        <w:rPr>
          <w:rFonts w:ascii="Times New Roman" w:hAnsi="Times New Roman" w:cs="Times New Roman"/>
          <w:b w:val="0"/>
          <w:i w:val="0"/>
          <w:lang w:val="it-IT"/>
        </w:rPr>
        <w:t>esperienza di alternanza scuola e lavoro</w:t>
      </w:r>
      <w:r>
        <w:rPr>
          <w:rFonts w:ascii="Times New Roman" w:hAnsi="Times New Roman" w:cs="Times New Roman"/>
          <w:b w:val="0"/>
          <w:i w:val="0"/>
        </w:rPr>
        <w:t xml:space="preserve"> appena conclusa</w:t>
      </w:r>
      <w:r w:rsidR="00674908" w:rsidRPr="00715A11">
        <w:rPr>
          <w:rFonts w:ascii="Times New Roman" w:hAnsi="Times New Roman" w:cs="Times New Roman"/>
          <w:b w:val="0"/>
          <w:i w:val="0"/>
        </w:rPr>
        <w:t xml:space="preserve"> e di rispondere a questo questionario.</w:t>
      </w:r>
      <w:r w:rsidR="00C23040">
        <w:rPr>
          <w:rFonts w:ascii="Times New Roman" w:hAnsi="Times New Roman" w:cs="Times New Roman"/>
          <w:b w:val="0"/>
          <w:i w:val="0"/>
          <w:lang w:val="it-IT"/>
        </w:rPr>
        <w:t xml:space="preserve"> </w:t>
      </w:r>
      <w:r w:rsidR="00674908" w:rsidRPr="00715A11">
        <w:rPr>
          <w:rFonts w:ascii="Times New Roman" w:hAnsi="Times New Roman" w:cs="Times New Roman"/>
          <w:b w:val="0"/>
          <w:i w:val="0"/>
        </w:rPr>
        <w:t>Ti ringraziamo per la collaborazione.</w:t>
      </w:r>
    </w:p>
    <w:p w14:paraId="625C2E97" w14:textId="7909EA00" w:rsidR="00674908" w:rsidRPr="00715A11" w:rsidRDefault="00674908" w:rsidP="003E0FD5">
      <w:pPr>
        <w:spacing w:before="240"/>
        <w:ind w:firstLine="426"/>
        <w:rPr>
          <w:b/>
        </w:rPr>
      </w:pPr>
      <w:r w:rsidRPr="00715A11">
        <w:rPr>
          <w:b/>
        </w:rPr>
        <w:t xml:space="preserve">1. Durante l’esperienza sei stato/a affiancato/a: </w:t>
      </w:r>
    </w:p>
    <w:p w14:paraId="057434E5" w14:textId="77777777" w:rsidR="00674908" w:rsidRPr="00715A11" w:rsidRDefault="00674908" w:rsidP="003E0FD5">
      <w:pPr>
        <w:pStyle w:val="Paragrafoelenco"/>
        <w:numPr>
          <w:ilvl w:val="0"/>
          <w:numId w:val="11"/>
        </w:numPr>
        <w:ind w:firstLine="426"/>
      </w:pPr>
      <w:r w:rsidRPr="00715A11">
        <w:t>da una persona con ruolo direttivo</w:t>
      </w:r>
    </w:p>
    <w:p w14:paraId="561DE718" w14:textId="77777777" w:rsidR="00674908" w:rsidRPr="00715A11" w:rsidRDefault="00674908" w:rsidP="003E0FD5">
      <w:pPr>
        <w:pStyle w:val="Paragrafoelenco"/>
        <w:numPr>
          <w:ilvl w:val="0"/>
          <w:numId w:val="11"/>
        </w:numPr>
        <w:ind w:firstLine="426"/>
      </w:pPr>
      <w:r w:rsidRPr="00715A11">
        <w:t>da un impiegato</w:t>
      </w:r>
    </w:p>
    <w:p w14:paraId="54375C82" w14:textId="77777777" w:rsidR="00674908" w:rsidRPr="00715A11" w:rsidRDefault="00674908" w:rsidP="003E0FD5">
      <w:pPr>
        <w:pStyle w:val="Paragrafoelenco"/>
        <w:numPr>
          <w:ilvl w:val="0"/>
          <w:numId w:val="11"/>
        </w:numPr>
        <w:ind w:firstLine="426"/>
      </w:pPr>
      <w:r w:rsidRPr="00715A11">
        <w:t>da un docente</w:t>
      </w:r>
    </w:p>
    <w:p w14:paraId="6AE4CA6E" w14:textId="0EFECB4E" w:rsidR="00674908" w:rsidRDefault="00674908" w:rsidP="003E0FD5">
      <w:pPr>
        <w:pStyle w:val="Paragrafoelenco"/>
        <w:numPr>
          <w:ilvl w:val="0"/>
          <w:numId w:val="11"/>
        </w:numPr>
        <w:ind w:firstLine="426"/>
      </w:pPr>
      <w:r w:rsidRPr="00715A11">
        <w:t>da nessuno</w:t>
      </w:r>
    </w:p>
    <w:p w14:paraId="5FCA28BB" w14:textId="77777777" w:rsidR="00C23040" w:rsidRPr="00715A11" w:rsidRDefault="00C23040" w:rsidP="00C23040">
      <w:pPr>
        <w:pStyle w:val="Paragrafoelenco"/>
        <w:ind w:left="1146"/>
      </w:pPr>
    </w:p>
    <w:p w14:paraId="6636CAAE" w14:textId="77777777" w:rsidR="00674908" w:rsidRPr="00715A11" w:rsidRDefault="00674908" w:rsidP="003E0FD5">
      <w:pPr>
        <w:ind w:firstLine="426"/>
        <w:rPr>
          <w:b/>
        </w:rPr>
      </w:pPr>
      <w:r w:rsidRPr="00715A11">
        <w:rPr>
          <w:b/>
        </w:rPr>
        <w:t>2. La relazione con il tutor esterno è stata:</w:t>
      </w:r>
    </w:p>
    <w:p w14:paraId="5F0A64A1" w14:textId="77777777" w:rsidR="00674908" w:rsidRPr="00715A11" w:rsidRDefault="00674908" w:rsidP="003E0FD5">
      <w:pPr>
        <w:pStyle w:val="Paragrafoelenco"/>
        <w:numPr>
          <w:ilvl w:val="0"/>
          <w:numId w:val="13"/>
        </w:numPr>
        <w:ind w:firstLine="426"/>
      </w:pPr>
      <w:r w:rsidRPr="00715A11">
        <w:t>continuativa e stimolante</w:t>
      </w:r>
    </w:p>
    <w:p w14:paraId="2CC35226" w14:textId="77777777" w:rsidR="00674908" w:rsidRPr="00715A11" w:rsidRDefault="00674908" w:rsidP="003E0FD5">
      <w:pPr>
        <w:pStyle w:val="Paragrafoelenco"/>
        <w:numPr>
          <w:ilvl w:val="0"/>
          <w:numId w:val="13"/>
        </w:numPr>
        <w:ind w:firstLine="426"/>
      </w:pPr>
      <w:r w:rsidRPr="00715A11">
        <w:t>continuativa ma non stimolante</w:t>
      </w:r>
    </w:p>
    <w:p w14:paraId="5C335797" w14:textId="77777777" w:rsidR="00674908" w:rsidRPr="00715A11" w:rsidRDefault="00674908" w:rsidP="003E0FD5">
      <w:pPr>
        <w:pStyle w:val="Paragrafoelenco"/>
        <w:numPr>
          <w:ilvl w:val="0"/>
          <w:numId w:val="13"/>
        </w:numPr>
        <w:ind w:firstLine="426"/>
      </w:pPr>
      <w:r w:rsidRPr="00715A11">
        <w:t>episodica</w:t>
      </w:r>
    </w:p>
    <w:p w14:paraId="38B42940" w14:textId="69896D04" w:rsidR="00674908" w:rsidRDefault="00674908" w:rsidP="00E14F14">
      <w:pPr>
        <w:pStyle w:val="Paragrafoelenco"/>
        <w:numPr>
          <w:ilvl w:val="0"/>
          <w:numId w:val="13"/>
        </w:numPr>
        <w:ind w:firstLine="426"/>
      </w:pPr>
      <w:r w:rsidRPr="00715A11">
        <w:t>inesistente</w:t>
      </w:r>
    </w:p>
    <w:p w14:paraId="58281F8C" w14:textId="77777777" w:rsidR="00C23040" w:rsidRPr="00E14F14" w:rsidRDefault="00C23040" w:rsidP="00C23040">
      <w:pPr>
        <w:pStyle w:val="Paragrafoelenco"/>
        <w:ind w:left="1146"/>
      </w:pPr>
    </w:p>
    <w:p w14:paraId="729F5D94" w14:textId="77777777" w:rsidR="00674908" w:rsidRPr="00715A11" w:rsidRDefault="00E14F14" w:rsidP="003E0FD5">
      <w:pPr>
        <w:ind w:firstLine="426"/>
        <w:rPr>
          <w:b/>
        </w:rPr>
      </w:pPr>
      <w:r>
        <w:rPr>
          <w:b/>
        </w:rPr>
        <w:t>3</w:t>
      </w:r>
      <w:r w:rsidR="00674908" w:rsidRPr="00715A11">
        <w:rPr>
          <w:b/>
        </w:rPr>
        <w:t>. Il contesto in cui sei stato/a inserito/a ha permesso di avere spazi di autonomia e di iniziativa personale?</w:t>
      </w:r>
    </w:p>
    <w:p w14:paraId="66D5F518" w14:textId="77777777" w:rsidR="00674908" w:rsidRPr="00715A11" w:rsidRDefault="00674908" w:rsidP="003E0FD5">
      <w:pPr>
        <w:pStyle w:val="Paragrafoelenco"/>
        <w:numPr>
          <w:ilvl w:val="0"/>
          <w:numId w:val="17"/>
        </w:numPr>
        <w:ind w:firstLine="426"/>
      </w:pPr>
      <w:r w:rsidRPr="00715A11">
        <w:t>Sempre, poiché specificamente richiesto</w:t>
      </w:r>
    </w:p>
    <w:p w14:paraId="39287D26" w14:textId="77777777" w:rsidR="00674908" w:rsidRPr="00715A11" w:rsidRDefault="00674908" w:rsidP="003E0FD5">
      <w:pPr>
        <w:pStyle w:val="Paragrafoelenco"/>
        <w:numPr>
          <w:ilvl w:val="0"/>
          <w:numId w:val="17"/>
        </w:numPr>
        <w:ind w:firstLine="426"/>
      </w:pPr>
      <w:r w:rsidRPr="00715A11">
        <w:t>spesso, ma senza che venisse richiesto</w:t>
      </w:r>
    </w:p>
    <w:p w14:paraId="6155F611" w14:textId="77777777" w:rsidR="00674908" w:rsidRPr="00715A11" w:rsidRDefault="00674908" w:rsidP="003E0FD5">
      <w:pPr>
        <w:pStyle w:val="Paragrafoelenco"/>
        <w:numPr>
          <w:ilvl w:val="0"/>
          <w:numId w:val="17"/>
        </w:numPr>
        <w:ind w:firstLine="426"/>
      </w:pPr>
      <w:r w:rsidRPr="00715A11">
        <w:t>talvolta</w:t>
      </w:r>
    </w:p>
    <w:p w14:paraId="39CDCD28" w14:textId="164F29AF" w:rsidR="00674908" w:rsidRDefault="00674908" w:rsidP="003E0FD5">
      <w:pPr>
        <w:pStyle w:val="Paragrafoelenco"/>
        <w:numPr>
          <w:ilvl w:val="0"/>
          <w:numId w:val="17"/>
        </w:numPr>
        <w:ind w:firstLine="426"/>
      </w:pPr>
      <w:r w:rsidRPr="00715A11">
        <w:t>mai</w:t>
      </w:r>
    </w:p>
    <w:p w14:paraId="75FEE0A8" w14:textId="77777777" w:rsidR="00C23040" w:rsidRPr="00715A11" w:rsidRDefault="00C23040" w:rsidP="00C23040">
      <w:pPr>
        <w:pStyle w:val="Paragrafoelenco"/>
        <w:ind w:left="1146"/>
      </w:pPr>
    </w:p>
    <w:p w14:paraId="27444F59" w14:textId="77777777" w:rsidR="00674908" w:rsidRPr="00715A11" w:rsidRDefault="00E14F14" w:rsidP="003E0FD5">
      <w:pPr>
        <w:ind w:firstLine="426"/>
        <w:rPr>
          <w:b/>
        </w:rPr>
      </w:pPr>
      <w:r>
        <w:rPr>
          <w:b/>
        </w:rPr>
        <w:t>4</w:t>
      </w:r>
      <w:r w:rsidR="00674908" w:rsidRPr="00715A11">
        <w:rPr>
          <w:b/>
        </w:rPr>
        <w:t>. Le attività realizzate ti sono sembrate in linea con il percorso formativo da te intrapreso?</w:t>
      </w:r>
    </w:p>
    <w:p w14:paraId="02A4DEAE" w14:textId="77777777" w:rsidR="00674908" w:rsidRPr="00715A11" w:rsidRDefault="00674908" w:rsidP="003E0FD5">
      <w:pPr>
        <w:pStyle w:val="Paragrafoelenco"/>
        <w:numPr>
          <w:ilvl w:val="0"/>
          <w:numId w:val="21"/>
        </w:numPr>
        <w:ind w:firstLine="426"/>
      </w:pPr>
      <w:r w:rsidRPr="00715A11">
        <w:t>sì</w:t>
      </w:r>
    </w:p>
    <w:p w14:paraId="09FF686B" w14:textId="77777777" w:rsidR="00674908" w:rsidRPr="00715A11" w:rsidRDefault="00674908" w:rsidP="003E0FD5">
      <w:pPr>
        <w:pStyle w:val="Paragrafoelenco"/>
        <w:numPr>
          <w:ilvl w:val="0"/>
          <w:numId w:val="21"/>
        </w:numPr>
        <w:ind w:firstLine="426"/>
      </w:pPr>
      <w:r w:rsidRPr="00715A11">
        <w:t>no</w:t>
      </w:r>
    </w:p>
    <w:p w14:paraId="265594FC" w14:textId="77777777" w:rsidR="00674908" w:rsidRPr="00715A11" w:rsidRDefault="00674908" w:rsidP="003E0FD5">
      <w:pPr>
        <w:pStyle w:val="Paragrafoelenco"/>
        <w:numPr>
          <w:ilvl w:val="0"/>
          <w:numId w:val="21"/>
        </w:numPr>
        <w:ind w:firstLine="426"/>
      </w:pPr>
      <w:r w:rsidRPr="00715A11">
        <w:t>non per ora</w:t>
      </w:r>
    </w:p>
    <w:p w14:paraId="336F7192" w14:textId="50A0F627" w:rsidR="003E0FD5" w:rsidRDefault="003E0FD5" w:rsidP="00C23040">
      <w:pPr>
        <w:pStyle w:val="Paragrafoelenco"/>
        <w:numPr>
          <w:ilvl w:val="0"/>
          <w:numId w:val="21"/>
        </w:numPr>
        <w:ind w:firstLine="426"/>
      </w:pPr>
      <w:r>
        <w:t>altro (specificare)</w:t>
      </w:r>
      <w:r w:rsidR="00C23040">
        <w:t xml:space="preserve">: </w:t>
      </w:r>
      <w:r>
        <w:t>_______________________________________________________</w:t>
      </w:r>
    </w:p>
    <w:p w14:paraId="4A10176D" w14:textId="77777777" w:rsidR="00C23040" w:rsidRPr="003E0FD5" w:rsidRDefault="00C23040" w:rsidP="00C23040">
      <w:pPr>
        <w:pStyle w:val="Paragrafoelenco"/>
        <w:ind w:left="1146"/>
      </w:pPr>
    </w:p>
    <w:p w14:paraId="5564CFAB" w14:textId="77777777" w:rsidR="00674908" w:rsidRPr="00715A11" w:rsidRDefault="00E14F14" w:rsidP="003E0FD5">
      <w:pPr>
        <w:ind w:firstLine="426"/>
        <w:rPr>
          <w:b/>
        </w:rPr>
      </w:pPr>
      <w:r>
        <w:rPr>
          <w:b/>
        </w:rPr>
        <w:t>5</w:t>
      </w:r>
      <w:r w:rsidR="00674908" w:rsidRPr="00715A11">
        <w:rPr>
          <w:b/>
        </w:rPr>
        <w:t>. Le conoscenze e le competenze da te possedute, rispetto all’esperienza svolta, sono:</w:t>
      </w:r>
    </w:p>
    <w:p w14:paraId="177FC6F7" w14:textId="77777777" w:rsidR="00674908" w:rsidRPr="00715A11" w:rsidRDefault="00674908" w:rsidP="003E0FD5">
      <w:pPr>
        <w:pStyle w:val="Paragrafoelenco"/>
        <w:numPr>
          <w:ilvl w:val="0"/>
          <w:numId w:val="23"/>
        </w:numPr>
        <w:ind w:firstLine="426"/>
      </w:pPr>
      <w:r w:rsidRPr="00715A11">
        <w:t>superiori</w:t>
      </w:r>
    </w:p>
    <w:p w14:paraId="1C009E2A" w14:textId="77777777" w:rsidR="00674908" w:rsidRPr="00715A11" w:rsidRDefault="00674908" w:rsidP="003E0FD5">
      <w:pPr>
        <w:pStyle w:val="Paragrafoelenco"/>
        <w:numPr>
          <w:ilvl w:val="0"/>
          <w:numId w:val="23"/>
        </w:numPr>
        <w:ind w:firstLine="426"/>
      </w:pPr>
      <w:r w:rsidRPr="00715A11">
        <w:t>adeguate</w:t>
      </w:r>
    </w:p>
    <w:p w14:paraId="5EC08015" w14:textId="77777777" w:rsidR="00674908" w:rsidRPr="00715A11" w:rsidRDefault="00674908" w:rsidP="003E0FD5">
      <w:pPr>
        <w:pStyle w:val="Paragrafoelenco"/>
        <w:numPr>
          <w:ilvl w:val="0"/>
          <w:numId w:val="23"/>
        </w:numPr>
        <w:ind w:firstLine="426"/>
      </w:pPr>
      <w:r w:rsidRPr="00715A11">
        <w:t>sufficienti</w:t>
      </w:r>
    </w:p>
    <w:p w14:paraId="19FE82C4" w14:textId="4DFD952D" w:rsidR="00674908" w:rsidRDefault="00674908" w:rsidP="003E0FD5">
      <w:pPr>
        <w:pStyle w:val="Paragrafoelenco"/>
        <w:numPr>
          <w:ilvl w:val="0"/>
          <w:numId w:val="23"/>
        </w:numPr>
        <w:ind w:firstLine="426"/>
      </w:pPr>
      <w:r w:rsidRPr="00715A11">
        <w:t>non pertinenti</w:t>
      </w:r>
    </w:p>
    <w:p w14:paraId="1450BAD7" w14:textId="77777777" w:rsidR="00C23040" w:rsidRPr="00715A11" w:rsidRDefault="00C23040" w:rsidP="00C23040">
      <w:pPr>
        <w:pStyle w:val="Paragrafoelenco"/>
        <w:ind w:left="1146"/>
      </w:pPr>
    </w:p>
    <w:p w14:paraId="53EB6A93" w14:textId="77777777" w:rsidR="00674908" w:rsidRPr="00715A11" w:rsidRDefault="00E14F14" w:rsidP="003E0FD5">
      <w:pPr>
        <w:ind w:firstLine="426"/>
        <w:rPr>
          <w:b/>
        </w:rPr>
      </w:pPr>
      <w:r>
        <w:rPr>
          <w:b/>
        </w:rPr>
        <w:t>6</w:t>
      </w:r>
      <w:r w:rsidR="00674908" w:rsidRPr="00715A11">
        <w:rPr>
          <w:b/>
        </w:rPr>
        <w:t>. Il tempo a disposizione per svolgere l’esperienza svolta è stato:</w:t>
      </w:r>
    </w:p>
    <w:p w14:paraId="09646D49" w14:textId="77777777" w:rsidR="00674908" w:rsidRPr="00715A11" w:rsidRDefault="00674908" w:rsidP="003E0FD5">
      <w:pPr>
        <w:pStyle w:val="Paragrafoelenco"/>
        <w:numPr>
          <w:ilvl w:val="0"/>
          <w:numId w:val="25"/>
        </w:numPr>
        <w:ind w:firstLine="426"/>
      </w:pPr>
      <w:r w:rsidRPr="00715A11">
        <w:t>largamente insufficiente</w:t>
      </w:r>
    </w:p>
    <w:p w14:paraId="6CC141DD" w14:textId="77777777" w:rsidR="00674908" w:rsidRPr="00715A11" w:rsidRDefault="00674908" w:rsidP="003E0FD5">
      <w:pPr>
        <w:pStyle w:val="Paragrafoelenco"/>
        <w:numPr>
          <w:ilvl w:val="0"/>
          <w:numId w:val="25"/>
        </w:numPr>
        <w:ind w:firstLine="426"/>
      </w:pPr>
      <w:r w:rsidRPr="00715A11">
        <w:t>appena sufficiente</w:t>
      </w:r>
    </w:p>
    <w:p w14:paraId="4D08ABE7" w14:textId="77777777" w:rsidR="00674908" w:rsidRPr="00715A11" w:rsidRDefault="00674908" w:rsidP="003E0FD5">
      <w:pPr>
        <w:pStyle w:val="Paragrafoelenco"/>
        <w:numPr>
          <w:ilvl w:val="0"/>
          <w:numId w:val="25"/>
        </w:numPr>
        <w:ind w:firstLine="426"/>
      </w:pPr>
      <w:r w:rsidRPr="00715A11">
        <w:t>adeguato</w:t>
      </w:r>
    </w:p>
    <w:p w14:paraId="60B7970E" w14:textId="781C7543" w:rsidR="00674908" w:rsidRDefault="00674908" w:rsidP="003E0FD5">
      <w:pPr>
        <w:pStyle w:val="Paragrafoelenco"/>
        <w:numPr>
          <w:ilvl w:val="0"/>
          <w:numId w:val="25"/>
        </w:numPr>
        <w:ind w:firstLine="426"/>
      </w:pPr>
      <w:r w:rsidRPr="00715A11">
        <w:t>eccessivo</w:t>
      </w:r>
    </w:p>
    <w:p w14:paraId="76CB7D27" w14:textId="77777777" w:rsidR="00C23040" w:rsidRPr="00715A11" w:rsidRDefault="00C23040" w:rsidP="00C23040">
      <w:pPr>
        <w:pStyle w:val="Paragrafoelenco"/>
        <w:ind w:left="1146"/>
      </w:pPr>
    </w:p>
    <w:p w14:paraId="7E2AE1A1" w14:textId="77777777" w:rsidR="00674908" w:rsidRPr="00715A11" w:rsidRDefault="00E14F14" w:rsidP="003E0FD5">
      <w:pPr>
        <w:ind w:firstLine="426"/>
        <w:rPr>
          <w:b/>
        </w:rPr>
      </w:pPr>
      <w:r>
        <w:rPr>
          <w:b/>
        </w:rPr>
        <w:t>7</w:t>
      </w:r>
      <w:r w:rsidR="00674908" w:rsidRPr="00715A11">
        <w:rPr>
          <w:b/>
        </w:rPr>
        <w:t>. Durante l’esperienza ritieni di aver acquisito</w:t>
      </w:r>
      <w:r w:rsidR="00674908" w:rsidRPr="00715A11">
        <w:rPr>
          <w:i/>
        </w:rPr>
        <w:t xml:space="preserve"> </w:t>
      </w:r>
      <w:r w:rsidR="00674908" w:rsidRPr="00715A11">
        <w:rPr>
          <w:b/>
        </w:rPr>
        <w:t>conoscenze e/o competenze tecniche specifiche?</w:t>
      </w:r>
    </w:p>
    <w:p w14:paraId="4E1ECCC2" w14:textId="77777777" w:rsidR="00674908" w:rsidRPr="00715A11" w:rsidRDefault="00674908" w:rsidP="003E0FD5">
      <w:pPr>
        <w:pStyle w:val="Paragrafoelenco"/>
        <w:numPr>
          <w:ilvl w:val="0"/>
          <w:numId w:val="27"/>
        </w:numPr>
        <w:ind w:firstLine="426"/>
      </w:pPr>
      <w:r w:rsidRPr="00715A11">
        <w:t>no</w:t>
      </w:r>
    </w:p>
    <w:p w14:paraId="77A4AE6D" w14:textId="6AE0ABF0" w:rsidR="00674908" w:rsidRPr="00715A11" w:rsidRDefault="00674908" w:rsidP="00C23040">
      <w:pPr>
        <w:pStyle w:val="Paragrafoelenco"/>
        <w:numPr>
          <w:ilvl w:val="0"/>
          <w:numId w:val="27"/>
        </w:numPr>
        <w:ind w:firstLine="426"/>
      </w:pPr>
      <w:r w:rsidRPr="00715A11">
        <w:t>sì (specificare)</w:t>
      </w:r>
      <w:r w:rsidR="00C23040">
        <w:t xml:space="preserve">: </w:t>
      </w:r>
      <w:r w:rsidRPr="00715A11">
        <w:t>___________________________________________________________________</w:t>
      </w:r>
    </w:p>
    <w:p w14:paraId="03C47420" w14:textId="77777777" w:rsidR="00E54930" w:rsidRPr="00E14F14" w:rsidRDefault="00E54930" w:rsidP="00E14F14">
      <w:pPr>
        <w:ind w:firstLine="426"/>
      </w:pPr>
    </w:p>
    <w:p w14:paraId="22A7B217" w14:textId="77777777" w:rsidR="00674908" w:rsidRPr="00715A11" w:rsidRDefault="00E14F14" w:rsidP="00E14F14">
      <w:pPr>
        <w:ind w:left="426"/>
        <w:rPr>
          <w:b/>
        </w:rPr>
      </w:pPr>
      <w:r>
        <w:rPr>
          <w:b/>
        </w:rPr>
        <w:t>8</w:t>
      </w:r>
      <w:r w:rsidR="00674908" w:rsidRPr="00715A11">
        <w:rPr>
          <w:b/>
        </w:rPr>
        <w:t>. Individua</w:t>
      </w:r>
      <w:r>
        <w:rPr>
          <w:b/>
        </w:rPr>
        <w:t xml:space="preserve"> quali sono state le competenze</w:t>
      </w:r>
      <w:r w:rsidR="00674908" w:rsidRPr="00715A11">
        <w:rPr>
          <w:b/>
        </w:rPr>
        <w:t xml:space="preserve"> che rit</w:t>
      </w:r>
      <w:r>
        <w:rPr>
          <w:b/>
        </w:rPr>
        <w:t>ieni di aver acquisito da questa</w:t>
      </w:r>
      <w:r w:rsidR="00674908" w:rsidRPr="00715A11">
        <w:rPr>
          <w:b/>
        </w:rPr>
        <w:t xml:space="preserve"> esperienza di alternanza scuola lavoro:</w:t>
      </w:r>
    </w:p>
    <w:p w14:paraId="1667D441" w14:textId="77777777" w:rsidR="00674908" w:rsidRDefault="00674908" w:rsidP="003E0FD5">
      <w:pPr>
        <w:ind w:firstLine="426"/>
        <w:jc w:val="both"/>
      </w:pPr>
      <w:r w:rsidRPr="00715A11">
        <w:t>(esprimi un giudizio secondo questa scala: 1= Per niente; 2= poco; 3= molto; 4= moltissimo)</w:t>
      </w:r>
    </w:p>
    <w:p w14:paraId="2846886C" w14:textId="77777777" w:rsidR="00E14F14" w:rsidRPr="00715A11" w:rsidRDefault="00E14F14" w:rsidP="003E0FD5">
      <w:pPr>
        <w:ind w:firstLine="426"/>
        <w:jc w:val="both"/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851"/>
        <w:gridCol w:w="709"/>
        <w:gridCol w:w="708"/>
        <w:gridCol w:w="993"/>
      </w:tblGrid>
      <w:tr w:rsidR="00674908" w:rsidRPr="00715A11" w14:paraId="6A40A31F" w14:textId="77777777" w:rsidTr="00C23040">
        <w:tc>
          <w:tcPr>
            <w:tcW w:w="5811" w:type="dxa"/>
          </w:tcPr>
          <w:p w14:paraId="34EC63AA" w14:textId="77777777" w:rsidR="00674908" w:rsidRPr="00715A11" w:rsidRDefault="00674908" w:rsidP="003E0FD5">
            <w:pPr>
              <w:ind w:hanging="108"/>
              <w:jc w:val="both"/>
            </w:pPr>
            <w:r w:rsidRPr="00715A11">
              <w:t>Lavorare in gruppo</w:t>
            </w:r>
            <w:r w:rsidR="00E54930">
              <w:t xml:space="preserve"> (collaborazione e disponibilità ad aiutare gli altri)</w:t>
            </w:r>
          </w:p>
        </w:tc>
        <w:tc>
          <w:tcPr>
            <w:tcW w:w="851" w:type="dxa"/>
            <w:vAlign w:val="center"/>
          </w:tcPr>
          <w:p w14:paraId="6BB82EB9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1</w:t>
            </w:r>
          </w:p>
        </w:tc>
        <w:tc>
          <w:tcPr>
            <w:tcW w:w="709" w:type="dxa"/>
            <w:vAlign w:val="center"/>
          </w:tcPr>
          <w:p w14:paraId="13E5515E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2</w:t>
            </w:r>
          </w:p>
        </w:tc>
        <w:tc>
          <w:tcPr>
            <w:tcW w:w="708" w:type="dxa"/>
            <w:vAlign w:val="center"/>
          </w:tcPr>
          <w:p w14:paraId="5F6F34D3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3</w:t>
            </w:r>
          </w:p>
        </w:tc>
        <w:tc>
          <w:tcPr>
            <w:tcW w:w="993" w:type="dxa"/>
            <w:vAlign w:val="center"/>
          </w:tcPr>
          <w:p w14:paraId="484A6CE7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4</w:t>
            </w:r>
          </w:p>
        </w:tc>
      </w:tr>
      <w:tr w:rsidR="00674908" w:rsidRPr="00715A11" w14:paraId="5DFD93E6" w14:textId="77777777" w:rsidTr="00C23040">
        <w:tc>
          <w:tcPr>
            <w:tcW w:w="5811" w:type="dxa"/>
          </w:tcPr>
          <w:p w14:paraId="4CBEC7DC" w14:textId="77777777" w:rsidR="00674908" w:rsidRPr="00715A11" w:rsidRDefault="00674908" w:rsidP="003E0FD5">
            <w:pPr>
              <w:ind w:hanging="108"/>
              <w:jc w:val="both"/>
            </w:pPr>
            <w:r w:rsidRPr="00715A11">
              <w:t xml:space="preserve">Rispettare </w:t>
            </w:r>
            <w:r w:rsidR="003E0FD5">
              <w:t>i tempi assegnati</w:t>
            </w:r>
          </w:p>
        </w:tc>
        <w:tc>
          <w:tcPr>
            <w:tcW w:w="851" w:type="dxa"/>
            <w:vAlign w:val="center"/>
          </w:tcPr>
          <w:p w14:paraId="4E061677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1</w:t>
            </w:r>
          </w:p>
        </w:tc>
        <w:tc>
          <w:tcPr>
            <w:tcW w:w="709" w:type="dxa"/>
            <w:vAlign w:val="center"/>
          </w:tcPr>
          <w:p w14:paraId="5A98C160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2</w:t>
            </w:r>
          </w:p>
        </w:tc>
        <w:tc>
          <w:tcPr>
            <w:tcW w:w="708" w:type="dxa"/>
            <w:vAlign w:val="center"/>
          </w:tcPr>
          <w:p w14:paraId="313F5A2A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3</w:t>
            </w:r>
          </w:p>
        </w:tc>
        <w:tc>
          <w:tcPr>
            <w:tcW w:w="993" w:type="dxa"/>
            <w:vAlign w:val="center"/>
          </w:tcPr>
          <w:p w14:paraId="6672D260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4</w:t>
            </w:r>
          </w:p>
        </w:tc>
      </w:tr>
      <w:tr w:rsidR="00674908" w:rsidRPr="00715A11" w14:paraId="4660FB4D" w14:textId="77777777" w:rsidTr="00C23040">
        <w:tc>
          <w:tcPr>
            <w:tcW w:w="5811" w:type="dxa"/>
          </w:tcPr>
          <w:p w14:paraId="641FD564" w14:textId="77777777" w:rsidR="00674908" w:rsidRPr="00715A11" w:rsidRDefault="00674908" w:rsidP="003E0FD5">
            <w:pPr>
              <w:ind w:hanging="108"/>
              <w:jc w:val="both"/>
            </w:pPr>
            <w:r w:rsidRPr="00715A11">
              <w:t xml:space="preserve">Adattarmi a nuovi ambienti sconosciuti </w:t>
            </w:r>
          </w:p>
        </w:tc>
        <w:tc>
          <w:tcPr>
            <w:tcW w:w="851" w:type="dxa"/>
            <w:vAlign w:val="center"/>
          </w:tcPr>
          <w:p w14:paraId="344A3A51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1</w:t>
            </w:r>
          </w:p>
        </w:tc>
        <w:tc>
          <w:tcPr>
            <w:tcW w:w="709" w:type="dxa"/>
            <w:vAlign w:val="center"/>
          </w:tcPr>
          <w:p w14:paraId="1EABF8DD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2</w:t>
            </w:r>
          </w:p>
        </w:tc>
        <w:tc>
          <w:tcPr>
            <w:tcW w:w="708" w:type="dxa"/>
            <w:vAlign w:val="center"/>
          </w:tcPr>
          <w:p w14:paraId="4676FC0B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3</w:t>
            </w:r>
          </w:p>
        </w:tc>
        <w:tc>
          <w:tcPr>
            <w:tcW w:w="993" w:type="dxa"/>
            <w:vAlign w:val="center"/>
          </w:tcPr>
          <w:p w14:paraId="5DB00FF4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4</w:t>
            </w:r>
          </w:p>
        </w:tc>
      </w:tr>
      <w:tr w:rsidR="00674908" w:rsidRPr="00715A11" w14:paraId="2E6656BC" w14:textId="77777777" w:rsidTr="00C23040">
        <w:tc>
          <w:tcPr>
            <w:tcW w:w="5811" w:type="dxa"/>
          </w:tcPr>
          <w:p w14:paraId="119595E3" w14:textId="77777777" w:rsidR="00674908" w:rsidRPr="00715A11" w:rsidRDefault="003E0FD5" w:rsidP="003E0FD5">
            <w:pPr>
              <w:ind w:hanging="108"/>
              <w:jc w:val="both"/>
            </w:pPr>
            <w:r>
              <w:t>Essere autonomo</w:t>
            </w:r>
            <w:r w:rsidR="00E54930">
              <w:t xml:space="preserve"> nell’esecuzione dei lavori assegnati</w:t>
            </w:r>
            <w:r w:rsidR="00674908" w:rsidRPr="00715A11">
              <w:t xml:space="preserve"> </w:t>
            </w:r>
          </w:p>
        </w:tc>
        <w:tc>
          <w:tcPr>
            <w:tcW w:w="851" w:type="dxa"/>
            <w:vAlign w:val="center"/>
          </w:tcPr>
          <w:p w14:paraId="32A3E1EF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1</w:t>
            </w:r>
          </w:p>
        </w:tc>
        <w:tc>
          <w:tcPr>
            <w:tcW w:w="709" w:type="dxa"/>
            <w:vAlign w:val="center"/>
          </w:tcPr>
          <w:p w14:paraId="541F57B4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2</w:t>
            </w:r>
          </w:p>
        </w:tc>
        <w:tc>
          <w:tcPr>
            <w:tcW w:w="708" w:type="dxa"/>
            <w:vAlign w:val="center"/>
          </w:tcPr>
          <w:p w14:paraId="517471FA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3</w:t>
            </w:r>
          </w:p>
        </w:tc>
        <w:tc>
          <w:tcPr>
            <w:tcW w:w="993" w:type="dxa"/>
            <w:vAlign w:val="center"/>
          </w:tcPr>
          <w:p w14:paraId="7B4558A3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4</w:t>
            </w:r>
          </w:p>
        </w:tc>
      </w:tr>
      <w:tr w:rsidR="00674908" w:rsidRPr="00715A11" w14:paraId="67540453" w14:textId="77777777" w:rsidTr="00C23040">
        <w:tc>
          <w:tcPr>
            <w:tcW w:w="5811" w:type="dxa"/>
          </w:tcPr>
          <w:p w14:paraId="271A24F8" w14:textId="77777777" w:rsidR="00674908" w:rsidRPr="00715A11" w:rsidRDefault="00674908" w:rsidP="003E0FD5">
            <w:pPr>
              <w:ind w:hanging="108"/>
              <w:jc w:val="both"/>
            </w:pPr>
            <w:r w:rsidRPr="00715A11">
              <w:t xml:space="preserve">Rispettare i tempi di consegna del lavoro </w:t>
            </w:r>
          </w:p>
        </w:tc>
        <w:tc>
          <w:tcPr>
            <w:tcW w:w="851" w:type="dxa"/>
            <w:vAlign w:val="center"/>
          </w:tcPr>
          <w:p w14:paraId="3108FA30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1</w:t>
            </w:r>
          </w:p>
        </w:tc>
        <w:tc>
          <w:tcPr>
            <w:tcW w:w="709" w:type="dxa"/>
            <w:vAlign w:val="center"/>
          </w:tcPr>
          <w:p w14:paraId="4072D0D7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2</w:t>
            </w:r>
          </w:p>
        </w:tc>
        <w:tc>
          <w:tcPr>
            <w:tcW w:w="708" w:type="dxa"/>
            <w:vAlign w:val="center"/>
          </w:tcPr>
          <w:p w14:paraId="0FC293F0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3</w:t>
            </w:r>
          </w:p>
        </w:tc>
        <w:tc>
          <w:tcPr>
            <w:tcW w:w="993" w:type="dxa"/>
            <w:vAlign w:val="center"/>
          </w:tcPr>
          <w:p w14:paraId="36B20AC5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4</w:t>
            </w:r>
          </w:p>
        </w:tc>
      </w:tr>
      <w:tr w:rsidR="00674908" w:rsidRPr="00715A11" w14:paraId="5F5CF180" w14:textId="77777777" w:rsidTr="00C23040">
        <w:tc>
          <w:tcPr>
            <w:tcW w:w="5811" w:type="dxa"/>
          </w:tcPr>
          <w:p w14:paraId="1D36DF69" w14:textId="77777777" w:rsidR="00674908" w:rsidRPr="00715A11" w:rsidRDefault="00674908" w:rsidP="003E0FD5">
            <w:pPr>
              <w:ind w:hanging="108"/>
              <w:jc w:val="both"/>
            </w:pPr>
            <w:r w:rsidRPr="00715A11">
              <w:t xml:space="preserve">Affrontare gli imprevisti </w:t>
            </w:r>
          </w:p>
        </w:tc>
        <w:tc>
          <w:tcPr>
            <w:tcW w:w="851" w:type="dxa"/>
            <w:vAlign w:val="center"/>
          </w:tcPr>
          <w:p w14:paraId="5D259144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1</w:t>
            </w:r>
          </w:p>
        </w:tc>
        <w:tc>
          <w:tcPr>
            <w:tcW w:w="709" w:type="dxa"/>
            <w:vAlign w:val="center"/>
          </w:tcPr>
          <w:p w14:paraId="0542BA8B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2</w:t>
            </w:r>
          </w:p>
        </w:tc>
        <w:tc>
          <w:tcPr>
            <w:tcW w:w="708" w:type="dxa"/>
            <w:vAlign w:val="center"/>
          </w:tcPr>
          <w:p w14:paraId="6BFB1BFE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3</w:t>
            </w:r>
          </w:p>
        </w:tc>
        <w:tc>
          <w:tcPr>
            <w:tcW w:w="993" w:type="dxa"/>
            <w:vAlign w:val="center"/>
          </w:tcPr>
          <w:p w14:paraId="1B6DD3A4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4</w:t>
            </w:r>
          </w:p>
        </w:tc>
      </w:tr>
      <w:tr w:rsidR="00674908" w:rsidRPr="00715A11" w14:paraId="70522EB7" w14:textId="77777777" w:rsidTr="00C23040">
        <w:tc>
          <w:tcPr>
            <w:tcW w:w="5811" w:type="dxa"/>
          </w:tcPr>
          <w:p w14:paraId="0BA99AD0" w14:textId="77777777" w:rsidR="00674908" w:rsidRPr="00715A11" w:rsidRDefault="00674908" w:rsidP="003E0FD5">
            <w:pPr>
              <w:ind w:hanging="108"/>
              <w:jc w:val="both"/>
            </w:pPr>
            <w:r w:rsidRPr="00715A11">
              <w:t xml:space="preserve">Coordinare gruppi di lavoro </w:t>
            </w:r>
          </w:p>
        </w:tc>
        <w:tc>
          <w:tcPr>
            <w:tcW w:w="851" w:type="dxa"/>
            <w:vAlign w:val="center"/>
          </w:tcPr>
          <w:p w14:paraId="04A4D2D7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1</w:t>
            </w:r>
          </w:p>
        </w:tc>
        <w:tc>
          <w:tcPr>
            <w:tcW w:w="709" w:type="dxa"/>
            <w:vAlign w:val="center"/>
          </w:tcPr>
          <w:p w14:paraId="42393B33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2</w:t>
            </w:r>
          </w:p>
        </w:tc>
        <w:tc>
          <w:tcPr>
            <w:tcW w:w="708" w:type="dxa"/>
            <w:vAlign w:val="center"/>
          </w:tcPr>
          <w:p w14:paraId="28A0FD1A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3</w:t>
            </w:r>
          </w:p>
        </w:tc>
        <w:tc>
          <w:tcPr>
            <w:tcW w:w="993" w:type="dxa"/>
            <w:vAlign w:val="center"/>
          </w:tcPr>
          <w:p w14:paraId="431AA5A9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4</w:t>
            </w:r>
          </w:p>
        </w:tc>
      </w:tr>
      <w:tr w:rsidR="00674908" w:rsidRPr="00715A11" w14:paraId="34AB8CD3" w14:textId="77777777" w:rsidTr="00C23040">
        <w:tc>
          <w:tcPr>
            <w:tcW w:w="5811" w:type="dxa"/>
          </w:tcPr>
          <w:p w14:paraId="1BD71905" w14:textId="77777777" w:rsidR="00674908" w:rsidRPr="00715A11" w:rsidRDefault="00674908" w:rsidP="003E0FD5">
            <w:pPr>
              <w:ind w:hanging="108"/>
              <w:jc w:val="both"/>
            </w:pPr>
            <w:r w:rsidRPr="00715A11">
              <w:t xml:space="preserve">Concentrarmi sulle cose da fare </w:t>
            </w:r>
          </w:p>
        </w:tc>
        <w:tc>
          <w:tcPr>
            <w:tcW w:w="851" w:type="dxa"/>
            <w:vAlign w:val="center"/>
          </w:tcPr>
          <w:p w14:paraId="25E79615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1</w:t>
            </w:r>
          </w:p>
        </w:tc>
        <w:tc>
          <w:tcPr>
            <w:tcW w:w="709" w:type="dxa"/>
            <w:vAlign w:val="center"/>
          </w:tcPr>
          <w:p w14:paraId="40755F1F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2</w:t>
            </w:r>
          </w:p>
        </w:tc>
        <w:tc>
          <w:tcPr>
            <w:tcW w:w="708" w:type="dxa"/>
            <w:vAlign w:val="center"/>
          </w:tcPr>
          <w:p w14:paraId="71CF0AA4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3</w:t>
            </w:r>
          </w:p>
        </w:tc>
        <w:tc>
          <w:tcPr>
            <w:tcW w:w="993" w:type="dxa"/>
            <w:vAlign w:val="center"/>
          </w:tcPr>
          <w:p w14:paraId="2ED82260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4</w:t>
            </w:r>
          </w:p>
        </w:tc>
      </w:tr>
      <w:tr w:rsidR="00674908" w:rsidRPr="00715A11" w14:paraId="65695BBA" w14:textId="77777777" w:rsidTr="00C23040">
        <w:tc>
          <w:tcPr>
            <w:tcW w:w="5811" w:type="dxa"/>
          </w:tcPr>
          <w:p w14:paraId="34464D39" w14:textId="77777777" w:rsidR="00674908" w:rsidRPr="00715A11" w:rsidRDefault="00674908" w:rsidP="003E0FD5">
            <w:pPr>
              <w:ind w:hanging="108"/>
              <w:jc w:val="both"/>
            </w:pPr>
            <w:r w:rsidRPr="00715A11">
              <w:t xml:space="preserve">Saper comunicare </w:t>
            </w:r>
          </w:p>
        </w:tc>
        <w:tc>
          <w:tcPr>
            <w:tcW w:w="851" w:type="dxa"/>
            <w:vAlign w:val="center"/>
          </w:tcPr>
          <w:p w14:paraId="080D63FE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1</w:t>
            </w:r>
          </w:p>
        </w:tc>
        <w:tc>
          <w:tcPr>
            <w:tcW w:w="709" w:type="dxa"/>
            <w:vAlign w:val="center"/>
          </w:tcPr>
          <w:p w14:paraId="04C1CA6A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2</w:t>
            </w:r>
          </w:p>
        </w:tc>
        <w:tc>
          <w:tcPr>
            <w:tcW w:w="708" w:type="dxa"/>
            <w:vAlign w:val="center"/>
          </w:tcPr>
          <w:p w14:paraId="197EEE65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3</w:t>
            </w:r>
          </w:p>
        </w:tc>
        <w:tc>
          <w:tcPr>
            <w:tcW w:w="993" w:type="dxa"/>
            <w:vAlign w:val="center"/>
          </w:tcPr>
          <w:p w14:paraId="358C60C6" w14:textId="77777777" w:rsidR="00674908" w:rsidRPr="00715A11" w:rsidRDefault="00674908" w:rsidP="003E0FD5">
            <w:pPr>
              <w:ind w:firstLine="426"/>
              <w:jc w:val="center"/>
            </w:pPr>
            <w:r w:rsidRPr="00715A11">
              <w:t>4</w:t>
            </w:r>
          </w:p>
        </w:tc>
      </w:tr>
    </w:tbl>
    <w:p w14:paraId="009330F4" w14:textId="77777777" w:rsidR="00C23040" w:rsidRDefault="00C23040" w:rsidP="003E0FD5">
      <w:pPr>
        <w:spacing w:before="240"/>
        <w:ind w:firstLine="426"/>
        <w:rPr>
          <w:b/>
        </w:rPr>
      </w:pPr>
    </w:p>
    <w:p w14:paraId="397A3B4C" w14:textId="77777777" w:rsidR="00C23040" w:rsidRDefault="00C23040" w:rsidP="003E0FD5">
      <w:pPr>
        <w:spacing w:before="240"/>
        <w:ind w:firstLine="426"/>
        <w:rPr>
          <w:b/>
        </w:rPr>
      </w:pPr>
    </w:p>
    <w:p w14:paraId="1DA7F27D" w14:textId="77777777" w:rsidR="00C23040" w:rsidRDefault="00C23040" w:rsidP="00C23040">
      <w:pPr>
        <w:spacing w:before="240" w:line="480" w:lineRule="auto"/>
        <w:ind w:firstLine="426"/>
        <w:rPr>
          <w:b/>
        </w:rPr>
      </w:pPr>
    </w:p>
    <w:p w14:paraId="53D77833" w14:textId="483112B8" w:rsidR="00674908" w:rsidRPr="00715A11" w:rsidRDefault="00E14F14" w:rsidP="00C23040">
      <w:pPr>
        <w:spacing w:before="240" w:line="480" w:lineRule="auto"/>
        <w:ind w:firstLine="426"/>
        <w:rPr>
          <w:b/>
        </w:rPr>
      </w:pPr>
      <w:r>
        <w:rPr>
          <w:b/>
        </w:rPr>
        <w:lastRenderedPageBreak/>
        <w:t>9</w:t>
      </w:r>
      <w:r w:rsidR="00674908" w:rsidRPr="00715A11">
        <w:rPr>
          <w:b/>
        </w:rPr>
        <w:t>. A tuo parere, quali so</w:t>
      </w:r>
      <w:r w:rsidR="003E0FD5">
        <w:rPr>
          <w:b/>
        </w:rPr>
        <w:t>no stati i punti di forza dell’</w:t>
      </w:r>
      <w:r w:rsidR="00674908" w:rsidRPr="00715A11">
        <w:rPr>
          <w:b/>
        </w:rPr>
        <w:t>esperienza?</w:t>
      </w:r>
    </w:p>
    <w:p w14:paraId="0C2B2548" w14:textId="1E851A3E" w:rsidR="00674908" w:rsidRPr="00715A11" w:rsidRDefault="00674908" w:rsidP="00C23040">
      <w:pPr>
        <w:spacing w:line="480" w:lineRule="auto"/>
        <w:ind w:firstLine="426"/>
      </w:pPr>
      <w:r w:rsidRPr="00715A11">
        <w:t>a) ______________________________________________________</w:t>
      </w:r>
      <w:r w:rsidR="006171C8">
        <w:t>___________</w:t>
      </w:r>
      <w:r w:rsidRPr="00715A11">
        <w:t>________________________</w:t>
      </w:r>
    </w:p>
    <w:p w14:paraId="6E41EC15" w14:textId="3370797F" w:rsidR="00674908" w:rsidRPr="00715A11" w:rsidRDefault="00674908" w:rsidP="00C23040">
      <w:pPr>
        <w:spacing w:line="480" w:lineRule="auto"/>
        <w:ind w:firstLine="426"/>
      </w:pPr>
      <w:r w:rsidRPr="00715A11">
        <w:t>b) _________________________________________________________</w:t>
      </w:r>
      <w:r w:rsidR="006171C8">
        <w:t>___________</w:t>
      </w:r>
      <w:r w:rsidRPr="00715A11">
        <w:t>_____________________</w:t>
      </w:r>
    </w:p>
    <w:p w14:paraId="720AD2EB" w14:textId="3E86C7B8" w:rsidR="00674908" w:rsidRPr="00715A11" w:rsidRDefault="00674908" w:rsidP="00C23040">
      <w:pPr>
        <w:spacing w:line="480" w:lineRule="auto"/>
        <w:ind w:firstLine="426"/>
      </w:pPr>
      <w:r w:rsidRPr="00715A11">
        <w:t>c) _____________________________________________________________</w:t>
      </w:r>
      <w:r w:rsidR="006171C8">
        <w:t>___________</w:t>
      </w:r>
      <w:r w:rsidRPr="00715A11">
        <w:t>_________________</w:t>
      </w:r>
    </w:p>
    <w:p w14:paraId="4D5576D7" w14:textId="77777777" w:rsidR="00C23040" w:rsidRDefault="00C23040" w:rsidP="00C23040">
      <w:pPr>
        <w:spacing w:line="480" w:lineRule="auto"/>
        <w:ind w:firstLine="426"/>
        <w:rPr>
          <w:b/>
        </w:rPr>
      </w:pPr>
    </w:p>
    <w:p w14:paraId="5748CDF2" w14:textId="7E0444FB" w:rsidR="00674908" w:rsidRPr="00715A11" w:rsidRDefault="00E14F14" w:rsidP="00C23040">
      <w:pPr>
        <w:spacing w:line="480" w:lineRule="auto"/>
        <w:ind w:firstLine="426"/>
        <w:rPr>
          <w:b/>
        </w:rPr>
      </w:pPr>
      <w:r>
        <w:rPr>
          <w:b/>
        </w:rPr>
        <w:t xml:space="preserve">10. </w:t>
      </w:r>
      <w:r w:rsidR="00674908" w:rsidRPr="00715A11">
        <w:rPr>
          <w:b/>
        </w:rPr>
        <w:t>Quali i punti di debolezza?</w:t>
      </w:r>
    </w:p>
    <w:p w14:paraId="1F119448" w14:textId="64D64EA5" w:rsidR="00674908" w:rsidRPr="00715A11" w:rsidRDefault="00674908" w:rsidP="00C23040">
      <w:pPr>
        <w:spacing w:line="480" w:lineRule="auto"/>
        <w:ind w:firstLine="426"/>
      </w:pPr>
      <w:r w:rsidRPr="00715A11">
        <w:t>a) ___________________________________________________________________</w:t>
      </w:r>
      <w:r w:rsidR="006171C8">
        <w:t>__________</w:t>
      </w:r>
      <w:r w:rsidRPr="00715A11">
        <w:t>___________</w:t>
      </w:r>
    </w:p>
    <w:p w14:paraId="0072600F" w14:textId="0A62C78A" w:rsidR="00674908" w:rsidRPr="00715A11" w:rsidRDefault="00674908" w:rsidP="00C23040">
      <w:pPr>
        <w:spacing w:line="480" w:lineRule="auto"/>
        <w:ind w:firstLine="426"/>
      </w:pPr>
      <w:r w:rsidRPr="00715A11">
        <w:t xml:space="preserve">b) </w:t>
      </w:r>
      <w:r w:rsidR="006171C8" w:rsidRPr="00715A11">
        <w:t>___________________________________________________________________</w:t>
      </w:r>
      <w:r w:rsidR="006171C8">
        <w:t>__________</w:t>
      </w:r>
      <w:r w:rsidR="006171C8" w:rsidRPr="00715A11">
        <w:t>___________</w:t>
      </w:r>
    </w:p>
    <w:p w14:paraId="3EDBC104" w14:textId="767D215A" w:rsidR="00674908" w:rsidRPr="00715A11" w:rsidRDefault="00674908" w:rsidP="00C23040">
      <w:pPr>
        <w:spacing w:line="480" w:lineRule="auto"/>
        <w:ind w:firstLine="426"/>
      </w:pPr>
      <w:r w:rsidRPr="00715A11">
        <w:t xml:space="preserve">c) </w:t>
      </w:r>
      <w:r w:rsidR="006171C8" w:rsidRPr="00715A11">
        <w:t>___________________________________________________________________</w:t>
      </w:r>
      <w:r w:rsidR="006171C8">
        <w:t>__________</w:t>
      </w:r>
      <w:r w:rsidR="006171C8" w:rsidRPr="00715A11">
        <w:t>___________</w:t>
      </w:r>
    </w:p>
    <w:p w14:paraId="0F889EAF" w14:textId="77777777" w:rsidR="00E14F14" w:rsidRDefault="00E14F14" w:rsidP="00C23040">
      <w:pPr>
        <w:spacing w:line="480" w:lineRule="auto"/>
        <w:ind w:firstLine="426"/>
        <w:rPr>
          <w:b/>
        </w:rPr>
      </w:pPr>
    </w:p>
    <w:p w14:paraId="073C518E" w14:textId="77777777" w:rsidR="00674908" w:rsidRPr="00715A11" w:rsidRDefault="00674908" w:rsidP="00C23040">
      <w:pPr>
        <w:spacing w:line="480" w:lineRule="auto"/>
        <w:ind w:firstLine="426"/>
        <w:rPr>
          <w:b/>
        </w:rPr>
      </w:pPr>
      <w:r w:rsidRPr="00715A11">
        <w:rPr>
          <w:b/>
        </w:rPr>
        <w:t xml:space="preserve"> Osservazioni/Suggerimenti</w:t>
      </w:r>
    </w:p>
    <w:p w14:paraId="27B51545" w14:textId="2C32D4AE" w:rsidR="00674908" w:rsidRPr="00715A11" w:rsidRDefault="006171C8" w:rsidP="00C23040">
      <w:pPr>
        <w:spacing w:line="480" w:lineRule="auto"/>
        <w:ind w:firstLine="426"/>
      </w:pPr>
      <w:r w:rsidRPr="00715A11">
        <w:t>___________________________________________________________________</w:t>
      </w:r>
      <w:r>
        <w:t>__________</w:t>
      </w:r>
      <w:r w:rsidRPr="00715A11">
        <w:t>______</w:t>
      </w:r>
      <w:r w:rsidR="00674908" w:rsidRPr="00715A11">
        <w:t>_______</w:t>
      </w:r>
    </w:p>
    <w:p w14:paraId="74E643F0" w14:textId="77777777" w:rsidR="006171C8" w:rsidRPr="00715A11" w:rsidRDefault="006171C8" w:rsidP="006171C8">
      <w:pPr>
        <w:spacing w:line="480" w:lineRule="auto"/>
        <w:ind w:firstLine="426"/>
      </w:pPr>
      <w:r w:rsidRPr="00715A11">
        <w:t>___________________________________________________________________</w:t>
      </w:r>
      <w:r>
        <w:t>__________</w:t>
      </w:r>
      <w:r w:rsidRPr="00715A11">
        <w:t>_____________</w:t>
      </w:r>
    </w:p>
    <w:p w14:paraId="40C9495F" w14:textId="77777777" w:rsidR="006171C8" w:rsidRPr="00715A11" w:rsidRDefault="006171C8" w:rsidP="006171C8">
      <w:pPr>
        <w:spacing w:line="480" w:lineRule="auto"/>
        <w:ind w:firstLine="426"/>
      </w:pPr>
      <w:r w:rsidRPr="00715A11">
        <w:t>___________________________________________________________________</w:t>
      </w:r>
      <w:r>
        <w:t>__________</w:t>
      </w:r>
      <w:r w:rsidRPr="00715A11">
        <w:t>_____________</w:t>
      </w:r>
    </w:p>
    <w:p w14:paraId="05108CAB" w14:textId="77777777" w:rsidR="006171C8" w:rsidRPr="00715A11" w:rsidRDefault="006171C8" w:rsidP="006171C8">
      <w:pPr>
        <w:spacing w:line="480" w:lineRule="auto"/>
        <w:ind w:firstLine="426"/>
      </w:pPr>
      <w:r w:rsidRPr="00715A11">
        <w:t>___________________________________________________________________</w:t>
      </w:r>
      <w:r>
        <w:t>__________</w:t>
      </w:r>
      <w:r w:rsidRPr="00715A11">
        <w:t>_____________</w:t>
      </w:r>
    </w:p>
    <w:p w14:paraId="698D83EE" w14:textId="77777777" w:rsidR="00674908" w:rsidRPr="00715A11" w:rsidRDefault="00674908" w:rsidP="003E0FD5">
      <w:pPr>
        <w:ind w:firstLine="426"/>
      </w:pPr>
    </w:p>
    <w:p w14:paraId="750B29E8" w14:textId="77777777" w:rsidR="00674908" w:rsidRPr="00715A11" w:rsidRDefault="00674908" w:rsidP="003E0FD5">
      <w:pPr>
        <w:ind w:firstLine="426"/>
        <w:rPr>
          <w:b/>
        </w:rPr>
      </w:pPr>
    </w:p>
    <w:p w14:paraId="4853B16D" w14:textId="77777777" w:rsidR="00674908" w:rsidRPr="00715A11" w:rsidRDefault="00674908" w:rsidP="003E0FD5">
      <w:pPr>
        <w:ind w:left="426"/>
        <w:rPr>
          <w:i/>
        </w:rPr>
      </w:pPr>
      <w:r w:rsidRPr="00715A11">
        <w:rPr>
          <w:i/>
        </w:rPr>
        <w:t>Il sottoscritto esprime consenso al trattamento e alla comunicazione (in forma anonima e aggregata) dei dati sopra riportati (D. L. 196 del 30.06.2003, in vigore dal 01/01/2004).</w:t>
      </w:r>
    </w:p>
    <w:p w14:paraId="4DCA7E16" w14:textId="77777777" w:rsidR="00674908" w:rsidRPr="00715A11" w:rsidRDefault="00674908" w:rsidP="003E0FD5">
      <w:pPr>
        <w:ind w:firstLine="426"/>
      </w:pPr>
    </w:p>
    <w:p w14:paraId="6C53E383" w14:textId="4F0E707D" w:rsidR="00E14F14" w:rsidRDefault="00E14F14" w:rsidP="003E0FD5">
      <w:pPr>
        <w:ind w:firstLine="426"/>
      </w:pPr>
    </w:p>
    <w:p w14:paraId="77FE4565" w14:textId="77777777" w:rsidR="00C23040" w:rsidRDefault="00C23040" w:rsidP="003E0FD5">
      <w:pPr>
        <w:ind w:firstLine="426"/>
      </w:pPr>
    </w:p>
    <w:p w14:paraId="694C0A67" w14:textId="77777777" w:rsidR="00674908" w:rsidRPr="00715A11" w:rsidRDefault="00674908" w:rsidP="003E0FD5">
      <w:pPr>
        <w:ind w:firstLine="426"/>
      </w:pPr>
      <w:r w:rsidRPr="00715A11">
        <w:t>Data ____________</w:t>
      </w:r>
      <w:r w:rsidR="00715A11">
        <w:t xml:space="preserve">_____________ </w:t>
      </w:r>
      <w:r w:rsidR="00715A11">
        <w:tab/>
      </w:r>
      <w:r w:rsidR="00715A11">
        <w:tab/>
      </w:r>
      <w:r w:rsidR="00715A11">
        <w:tab/>
        <w:t>Firma dello Studente</w:t>
      </w:r>
      <w:r w:rsidRPr="00715A11">
        <w:t>__________________________</w:t>
      </w:r>
    </w:p>
    <w:p w14:paraId="25380E53" w14:textId="2CCD1920" w:rsidR="00D77DE6" w:rsidRDefault="00D77DE6">
      <w:pPr>
        <w:suppressAutoHyphens w:val="0"/>
        <w:rPr>
          <w:b/>
        </w:rPr>
      </w:pPr>
      <w:r>
        <w:rPr>
          <w:b/>
        </w:rPr>
        <w:br w:type="page"/>
      </w:r>
    </w:p>
    <w:p w14:paraId="49A3B108" w14:textId="77777777" w:rsidR="00D77DE6" w:rsidRDefault="00D77DE6" w:rsidP="00D77DE6">
      <w:pPr>
        <w:ind w:right="142" w:firstLine="708"/>
        <w:rPr>
          <w:rFonts w:ascii="Bookman Old Style" w:hAnsi="Bookman Old Style"/>
          <w:b/>
          <w:bCs/>
          <w:sz w:val="22"/>
          <w:szCs w:val="22"/>
        </w:rPr>
      </w:pPr>
    </w:p>
    <w:p w14:paraId="27CB4AC3" w14:textId="77777777" w:rsidR="00D77DE6" w:rsidRDefault="00D77DE6" w:rsidP="00D77D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 w:right="142" w:firstLine="567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DIARIO</w:t>
      </w:r>
    </w:p>
    <w:p w14:paraId="3CFFDFED" w14:textId="77777777" w:rsidR="00D77DE6" w:rsidRPr="0016073F" w:rsidRDefault="00D77DE6" w:rsidP="00D77D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 w:right="142" w:firstLine="567"/>
        <w:jc w:val="center"/>
        <w:rPr>
          <w:bCs/>
          <w:sz w:val="24"/>
          <w:szCs w:val="22"/>
        </w:rPr>
      </w:pPr>
      <w:r w:rsidRPr="0016073F">
        <w:rPr>
          <w:bCs/>
          <w:sz w:val="24"/>
          <w:szCs w:val="22"/>
        </w:rPr>
        <w:t>A cura dello studente</w:t>
      </w:r>
    </w:p>
    <w:p w14:paraId="3F3E4CB5" w14:textId="77777777" w:rsidR="00D77DE6" w:rsidRPr="00674908" w:rsidRDefault="00D77DE6" w:rsidP="00D77DE6">
      <w:pPr>
        <w:rPr>
          <w:rFonts w:ascii="Bookman Old Style" w:hAnsi="Bookman Old Style"/>
          <w:b/>
          <w:bCs/>
          <w:sz w:val="22"/>
          <w:szCs w:val="22"/>
        </w:rPr>
      </w:pPr>
    </w:p>
    <w:p w14:paraId="54118BC7" w14:textId="77777777" w:rsidR="00D77DE6" w:rsidRPr="00674908" w:rsidRDefault="00D77DE6" w:rsidP="00D77DE6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648"/>
      </w:tblGrid>
      <w:tr w:rsidR="00D77DE6" w14:paraId="739EDD01" w14:textId="77777777" w:rsidTr="00035E17">
        <w:trPr>
          <w:trHeight w:val="487"/>
        </w:trPr>
        <w:tc>
          <w:tcPr>
            <w:tcW w:w="1559" w:type="dxa"/>
          </w:tcPr>
          <w:p w14:paraId="402C2AD5" w14:textId="77777777" w:rsidR="00D77DE6" w:rsidRPr="007040EB" w:rsidRDefault="00D77DE6" w:rsidP="00035E17">
            <w:pPr>
              <w:jc w:val="center"/>
              <w:rPr>
                <w:b/>
                <w:bCs/>
                <w:sz w:val="24"/>
                <w:szCs w:val="28"/>
              </w:rPr>
            </w:pPr>
            <w:r w:rsidRPr="007040EB">
              <w:rPr>
                <w:b/>
                <w:bCs/>
                <w:sz w:val="24"/>
                <w:szCs w:val="28"/>
              </w:rPr>
              <w:t>Data</w:t>
            </w:r>
          </w:p>
        </w:tc>
        <w:tc>
          <w:tcPr>
            <w:tcW w:w="7648" w:type="dxa"/>
          </w:tcPr>
          <w:p w14:paraId="7974098A" w14:textId="77777777" w:rsidR="00D77DE6" w:rsidRPr="007040EB" w:rsidRDefault="00D77DE6" w:rsidP="00035E17">
            <w:pPr>
              <w:jc w:val="center"/>
              <w:rPr>
                <w:b/>
                <w:bCs/>
                <w:sz w:val="24"/>
                <w:szCs w:val="28"/>
              </w:rPr>
            </w:pPr>
            <w:r w:rsidRPr="007040EB">
              <w:rPr>
                <w:b/>
                <w:bCs/>
                <w:sz w:val="24"/>
                <w:szCs w:val="28"/>
              </w:rPr>
              <w:t>Attività svolta</w:t>
            </w:r>
          </w:p>
        </w:tc>
      </w:tr>
      <w:tr w:rsidR="00D77DE6" w14:paraId="189EF7C4" w14:textId="77777777" w:rsidTr="00035E17">
        <w:trPr>
          <w:trHeight w:val="706"/>
        </w:trPr>
        <w:tc>
          <w:tcPr>
            <w:tcW w:w="1559" w:type="dxa"/>
          </w:tcPr>
          <w:p w14:paraId="30916288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547DB5ED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75B9199D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5918980A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1F8DA927" w14:textId="77777777" w:rsidR="00D77DE6" w:rsidRDefault="00D77DE6" w:rsidP="00035E17">
            <w:pPr>
              <w:rPr>
                <w:rFonts w:ascii="Bookman Old Style" w:hAnsi="Bookman Old Style"/>
                <w:bCs/>
                <w:sz w:val="28"/>
                <w:szCs w:val="28"/>
              </w:rPr>
            </w:pPr>
          </w:p>
        </w:tc>
      </w:tr>
      <w:tr w:rsidR="00D77DE6" w:rsidRPr="00C23040" w14:paraId="654AE708" w14:textId="77777777" w:rsidTr="00035E17">
        <w:tc>
          <w:tcPr>
            <w:tcW w:w="1559" w:type="dxa"/>
          </w:tcPr>
          <w:p w14:paraId="2593CF54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32859B0A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4A999A16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01B91477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3452BDDF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4DE950C1" w14:textId="77777777" w:rsidTr="00035E17">
        <w:tc>
          <w:tcPr>
            <w:tcW w:w="1559" w:type="dxa"/>
          </w:tcPr>
          <w:p w14:paraId="058E18A5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37541349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2F74AAD7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29CAD359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651ABD9E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13A9113D" w14:textId="77777777" w:rsidTr="00035E17">
        <w:tc>
          <w:tcPr>
            <w:tcW w:w="1559" w:type="dxa"/>
          </w:tcPr>
          <w:p w14:paraId="0ACBEDB5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4C6AFA51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3F11CCCB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28EA59A5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417DD6DF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6C778D30" w14:textId="77777777" w:rsidTr="00035E17">
        <w:tc>
          <w:tcPr>
            <w:tcW w:w="1559" w:type="dxa"/>
          </w:tcPr>
          <w:p w14:paraId="58071E09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2418270C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4D9EC0CA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5E56DF85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45C9DEDD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7249D676" w14:textId="77777777" w:rsidTr="00035E17">
        <w:tc>
          <w:tcPr>
            <w:tcW w:w="1559" w:type="dxa"/>
          </w:tcPr>
          <w:p w14:paraId="41706086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0F33D8B6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530D8466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489D256E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4FB1C7C6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586C35F6" w14:textId="77777777" w:rsidTr="00035E17">
        <w:tc>
          <w:tcPr>
            <w:tcW w:w="1559" w:type="dxa"/>
          </w:tcPr>
          <w:p w14:paraId="15B55D6A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69CD5863" w14:textId="77777777" w:rsidR="00D77DE6" w:rsidRPr="00C23040" w:rsidRDefault="00D77DE6" w:rsidP="00035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05C4C69A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6903C65A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50DD64AE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4304BB87" w14:textId="77777777" w:rsidTr="00035E17">
        <w:tc>
          <w:tcPr>
            <w:tcW w:w="1559" w:type="dxa"/>
          </w:tcPr>
          <w:p w14:paraId="4A5EF489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37D80143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74B54AD7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6A0522B3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62110BF6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01E4986F" w14:textId="77777777" w:rsidTr="00035E17">
        <w:tc>
          <w:tcPr>
            <w:tcW w:w="1559" w:type="dxa"/>
          </w:tcPr>
          <w:p w14:paraId="279AF7BF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7F1F1BB8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67777108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6C381E3D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3FECFE4D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762D11DC" w14:textId="77777777" w:rsidTr="00035E17">
        <w:tc>
          <w:tcPr>
            <w:tcW w:w="1559" w:type="dxa"/>
          </w:tcPr>
          <w:p w14:paraId="39B8803D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761C7A8D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3D9674A0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5004EC46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67E92493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37A6164E" w14:textId="77777777" w:rsidTr="00035E17">
        <w:tc>
          <w:tcPr>
            <w:tcW w:w="1559" w:type="dxa"/>
          </w:tcPr>
          <w:p w14:paraId="3A132BCB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0C83E2CA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3AA02345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2C75D746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3FD05DAA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7A42667D" w14:textId="77777777" w:rsidTr="00035E17">
        <w:tc>
          <w:tcPr>
            <w:tcW w:w="1559" w:type="dxa"/>
          </w:tcPr>
          <w:p w14:paraId="79B2761D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4E6A3730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5BD401A1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6F4F6B7B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54DB4066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0ACA56A3" w14:textId="77777777" w:rsidTr="00035E17">
        <w:tc>
          <w:tcPr>
            <w:tcW w:w="1559" w:type="dxa"/>
          </w:tcPr>
          <w:p w14:paraId="6062B6A7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46061E94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73CFDB8B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08266427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43DCDB00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140CF99A" w14:textId="77777777" w:rsidTr="00035E17">
        <w:tc>
          <w:tcPr>
            <w:tcW w:w="1559" w:type="dxa"/>
          </w:tcPr>
          <w:p w14:paraId="0F6A5135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7CBA153F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09CE1E88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4375F8A2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1FD045A8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229B4EA0" w14:textId="77777777" w:rsidTr="00035E17">
        <w:tc>
          <w:tcPr>
            <w:tcW w:w="1559" w:type="dxa"/>
          </w:tcPr>
          <w:p w14:paraId="50D04BEE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61FDD222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61735909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212BA3AF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22333C41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  <w:tr w:rsidR="00D77DE6" w:rsidRPr="00C23040" w14:paraId="1D16276B" w14:textId="77777777" w:rsidTr="00035E17">
        <w:tc>
          <w:tcPr>
            <w:tcW w:w="1559" w:type="dxa"/>
          </w:tcPr>
          <w:p w14:paraId="3B240EC4" w14:textId="77777777" w:rsidR="00D77DE6" w:rsidRDefault="00D77DE6" w:rsidP="00035E17">
            <w:pPr>
              <w:rPr>
                <w:bCs/>
                <w:sz w:val="24"/>
                <w:szCs w:val="24"/>
              </w:rPr>
            </w:pPr>
          </w:p>
          <w:p w14:paraId="71574958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3CA5B47F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3C0A4BF8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  <w:p w14:paraId="72114F25" w14:textId="77777777" w:rsidR="00D77DE6" w:rsidRPr="00C23040" w:rsidRDefault="00D77DE6" w:rsidP="00035E17">
            <w:pPr>
              <w:rPr>
                <w:bCs/>
                <w:sz w:val="24"/>
                <w:szCs w:val="24"/>
              </w:rPr>
            </w:pPr>
          </w:p>
        </w:tc>
      </w:tr>
    </w:tbl>
    <w:p w14:paraId="75F2F9C7" w14:textId="77777777" w:rsidR="00D77DE6" w:rsidRPr="00C23040" w:rsidRDefault="00D77DE6" w:rsidP="00D77DE6">
      <w:pPr>
        <w:rPr>
          <w:bCs/>
          <w:sz w:val="24"/>
          <w:szCs w:val="24"/>
        </w:rPr>
      </w:pPr>
    </w:p>
    <w:p w14:paraId="6E595A37" w14:textId="77777777" w:rsidR="00D77DE6" w:rsidRPr="00715A11" w:rsidRDefault="00D77DE6" w:rsidP="00D77DE6">
      <w:pPr>
        <w:ind w:firstLine="426"/>
      </w:pPr>
      <w:r w:rsidRPr="00715A11">
        <w:t>Data ____________</w:t>
      </w:r>
      <w:r>
        <w:t xml:space="preserve">_____________ </w:t>
      </w:r>
      <w:r>
        <w:tab/>
      </w:r>
      <w:r>
        <w:tab/>
      </w:r>
      <w:r>
        <w:tab/>
        <w:t>Firma dello Studente</w:t>
      </w:r>
      <w:r w:rsidRPr="00715A11">
        <w:t>__________________________</w:t>
      </w:r>
      <w:bookmarkStart w:id="0" w:name="_GoBack"/>
      <w:bookmarkEnd w:id="0"/>
    </w:p>
    <w:sectPr w:rsidR="00D77DE6" w:rsidRPr="00715A11">
      <w:footerReference w:type="default" r:id="rId11"/>
      <w:headerReference w:type="first" r:id="rId12"/>
      <w:pgSz w:w="11906" w:h="16838"/>
      <w:pgMar w:top="567" w:right="1134" w:bottom="430" w:left="1134" w:header="720" w:footer="374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BF08" w14:textId="77777777" w:rsidR="00CC4516" w:rsidRDefault="00CC4516">
      <w:r>
        <w:separator/>
      </w:r>
    </w:p>
  </w:endnote>
  <w:endnote w:type="continuationSeparator" w:id="0">
    <w:p w14:paraId="2538D06B" w14:textId="77777777" w:rsidR="00CC4516" w:rsidRDefault="00CC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Shelley Allegro Scrip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DF3A" w14:textId="77777777" w:rsidR="001D75B1" w:rsidRDefault="001D75B1">
    <w:pPr>
      <w:tabs>
        <w:tab w:val="left" w:pos="2355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14:paraId="104D733D" w14:textId="77777777" w:rsidR="001D75B1" w:rsidRDefault="001D75B1">
    <w:pP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5F37" w14:textId="77777777" w:rsidR="00CC4516" w:rsidRDefault="00CC4516">
      <w:r>
        <w:separator/>
      </w:r>
    </w:p>
  </w:footnote>
  <w:footnote w:type="continuationSeparator" w:id="0">
    <w:p w14:paraId="5C22B213" w14:textId="77777777" w:rsidR="00CC4516" w:rsidRDefault="00CC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BCBC" w14:textId="77777777" w:rsidR="001D75B1" w:rsidRDefault="001D75B1">
    <w:pPr>
      <w:jc w:val="center"/>
      <w:rPr>
        <w:rFonts w:ascii="Shelley Allegro Script" w:hAnsi="Shelley Allegro Script" w:cs="Shelley Allegro Script"/>
        <w:sz w:val="44"/>
      </w:rPr>
    </w:pPr>
  </w:p>
  <w:p w14:paraId="0B7A80F8" w14:textId="77777777" w:rsidR="001D75B1" w:rsidRDefault="001D75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5D55D7C"/>
    <w:multiLevelType w:val="hybridMultilevel"/>
    <w:tmpl w:val="4D645CCE"/>
    <w:lvl w:ilvl="0" w:tplc="E6BE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1D1B"/>
    <w:multiLevelType w:val="hybridMultilevel"/>
    <w:tmpl w:val="9C12CD66"/>
    <w:lvl w:ilvl="0" w:tplc="E6BE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1289F"/>
    <w:multiLevelType w:val="hybridMultilevel"/>
    <w:tmpl w:val="A6F0DE1C"/>
    <w:lvl w:ilvl="0" w:tplc="0F06C372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5C59"/>
    <w:multiLevelType w:val="hybridMultilevel"/>
    <w:tmpl w:val="2C121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349F"/>
    <w:multiLevelType w:val="hybridMultilevel"/>
    <w:tmpl w:val="C92059BC"/>
    <w:lvl w:ilvl="0" w:tplc="92B84A5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E7E"/>
    <w:multiLevelType w:val="hybridMultilevel"/>
    <w:tmpl w:val="BA70E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5E01"/>
    <w:multiLevelType w:val="hybridMultilevel"/>
    <w:tmpl w:val="1982F62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6B575E"/>
    <w:multiLevelType w:val="hybridMultilevel"/>
    <w:tmpl w:val="36B4F94A"/>
    <w:lvl w:ilvl="0" w:tplc="63205D6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6565E"/>
    <w:multiLevelType w:val="hybridMultilevel"/>
    <w:tmpl w:val="5CCED00C"/>
    <w:lvl w:ilvl="0" w:tplc="E6BE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2C08"/>
    <w:multiLevelType w:val="hybridMultilevel"/>
    <w:tmpl w:val="37F876F6"/>
    <w:lvl w:ilvl="0" w:tplc="496E60C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6A2"/>
    <w:multiLevelType w:val="hybridMultilevel"/>
    <w:tmpl w:val="DB2CA0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FA4127"/>
    <w:multiLevelType w:val="hybridMultilevel"/>
    <w:tmpl w:val="FC1AF444"/>
    <w:lvl w:ilvl="0" w:tplc="C0282FE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B310B"/>
    <w:multiLevelType w:val="hybridMultilevel"/>
    <w:tmpl w:val="BA70E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32F32"/>
    <w:multiLevelType w:val="hybridMultilevel"/>
    <w:tmpl w:val="E160E1E2"/>
    <w:lvl w:ilvl="0" w:tplc="0854FF12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8362E"/>
    <w:multiLevelType w:val="hybridMultilevel"/>
    <w:tmpl w:val="850A3038"/>
    <w:lvl w:ilvl="0" w:tplc="E6BE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21AB0"/>
    <w:multiLevelType w:val="hybridMultilevel"/>
    <w:tmpl w:val="E416CA96"/>
    <w:lvl w:ilvl="0" w:tplc="1E0AB922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10A61"/>
    <w:multiLevelType w:val="hybridMultilevel"/>
    <w:tmpl w:val="6D4A1FE2"/>
    <w:lvl w:ilvl="0" w:tplc="3716970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01613"/>
    <w:multiLevelType w:val="hybridMultilevel"/>
    <w:tmpl w:val="FDF8CB46"/>
    <w:lvl w:ilvl="0" w:tplc="E6BE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67C87"/>
    <w:multiLevelType w:val="hybridMultilevel"/>
    <w:tmpl w:val="232E1112"/>
    <w:lvl w:ilvl="0" w:tplc="E6BE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616CC"/>
    <w:multiLevelType w:val="hybridMultilevel"/>
    <w:tmpl w:val="A600D738"/>
    <w:lvl w:ilvl="0" w:tplc="E6BE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2B12"/>
    <w:multiLevelType w:val="hybridMultilevel"/>
    <w:tmpl w:val="16A8AE3A"/>
    <w:lvl w:ilvl="0" w:tplc="28D491A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86504"/>
    <w:multiLevelType w:val="hybridMultilevel"/>
    <w:tmpl w:val="4EFEFF2E"/>
    <w:lvl w:ilvl="0" w:tplc="E6BE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3C2B"/>
    <w:multiLevelType w:val="hybridMultilevel"/>
    <w:tmpl w:val="2D2AFE1E"/>
    <w:lvl w:ilvl="0" w:tplc="7336649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C0C5D"/>
    <w:multiLevelType w:val="hybridMultilevel"/>
    <w:tmpl w:val="F2C88DC6"/>
    <w:lvl w:ilvl="0" w:tplc="E6BE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15"/>
  </w:num>
  <w:num w:numId="11">
    <w:abstractNumId w:val="3"/>
  </w:num>
  <w:num w:numId="12">
    <w:abstractNumId w:val="19"/>
  </w:num>
  <w:num w:numId="13">
    <w:abstractNumId w:val="11"/>
  </w:num>
  <w:num w:numId="14">
    <w:abstractNumId w:val="23"/>
  </w:num>
  <w:num w:numId="15">
    <w:abstractNumId w:val="26"/>
  </w:num>
  <w:num w:numId="16">
    <w:abstractNumId w:val="14"/>
  </w:num>
  <w:num w:numId="17">
    <w:abstractNumId w:val="4"/>
  </w:num>
  <w:num w:numId="18">
    <w:abstractNumId w:val="18"/>
  </w:num>
  <w:num w:numId="19">
    <w:abstractNumId w:val="20"/>
  </w:num>
  <w:num w:numId="20">
    <w:abstractNumId w:val="25"/>
  </w:num>
  <w:num w:numId="21">
    <w:abstractNumId w:val="17"/>
  </w:num>
  <w:num w:numId="22">
    <w:abstractNumId w:val="5"/>
  </w:num>
  <w:num w:numId="23">
    <w:abstractNumId w:val="22"/>
  </w:num>
  <w:num w:numId="24">
    <w:abstractNumId w:val="7"/>
  </w:num>
  <w:num w:numId="25">
    <w:abstractNumId w:val="21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0B"/>
    <w:rsid w:val="00001FA2"/>
    <w:rsid w:val="000840B4"/>
    <w:rsid w:val="00113B36"/>
    <w:rsid w:val="0012163D"/>
    <w:rsid w:val="00157AA3"/>
    <w:rsid w:val="0016073F"/>
    <w:rsid w:val="00160D15"/>
    <w:rsid w:val="0016323F"/>
    <w:rsid w:val="00185E9E"/>
    <w:rsid w:val="001A075E"/>
    <w:rsid w:val="001A0954"/>
    <w:rsid w:val="001A3D91"/>
    <w:rsid w:val="001D75B1"/>
    <w:rsid w:val="00237516"/>
    <w:rsid w:val="00281043"/>
    <w:rsid w:val="002A3A0B"/>
    <w:rsid w:val="002F6FA6"/>
    <w:rsid w:val="003017C2"/>
    <w:rsid w:val="0030247B"/>
    <w:rsid w:val="003267DC"/>
    <w:rsid w:val="003277FA"/>
    <w:rsid w:val="003925E0"/>
    <w:rsid w:val="003E0FD5"/>
    <w:rsid w:val="0042128F"/>
    <w:rsid w:val="00421CC7"/>
    <w:rsid w:val="00455FD2"/>
    <w:rsid w:val="004D39B9"/>
    <w:rsid w:val="005103D9"/>
    <w:rsid w:val="00510D23"/>
    <w:rsid w:val="00517255"/>
    <w:rsid w:val="00552BA1"/>
    <w:rsid w:val="00570FAF"/>
    <w:rsid w:val="005846D5"/>
    <w:rsid w:val="00585A40"/>
    <w:rsid w:val="005D1F05"/>
    <w:rsid w:val="00614B80"/>
    <w:rsid w:val="006171C8"/>
    <w:rsid w:val="00620C83"/>
    <w:rsid w:val="0066278C"/>
    <w:rsid w:val="00674908"/>
    <w:rsid w:val="006A10A1"/>
    <w:rsid w:val="006D1F2D"/>
    <w:rsid w:val="006F0ECE"/>
    <w:rsid w:val="00701F2B"/>
    <w:rsid w:val="007040EB"/>
    <w:rsid w:val="0071188A"/>
    <w:rsid w:val="00715A11"/>
    <w:rsid w:val="00727BC1"/>
    <w:rsid w:val="007400DC"/>
    <w:rsid w:val="007464DF"/>
    <w:rsid w:val="00767A1D"/>
    <w:rsid w:val="007D3AF8"/>
    <w:rsid w:val="007E6707"/>
    <w:rsid w:val="008064C7"/>
    <w:rsid w:val="00851B21"/>
    <w:rsid w:val="0087042F"/>
    <w:rsid w:val="00895E3B"/>
    <w:rsid w:val="008A3731"/>
    <w:rsid w:val="00935BD7"/>
    <w:rsid w:val="00961300"/>
    <w:rsid w:val="0096368D"/>
    <w:rsid w:val="0097042C"/>
    <w:rsid w:val="00976D77"/>
    <w:rsid w:val="00A1512E"/>
    <w:rsid w:val="00A169D7"/>
    <w:rsid w:val="00A179CD"/>
    <w:rsid w:val="00A42499"/>
    <w:rsid w:val="00AC1AB4"/>
    <w:rsid w:val="00AD6630"/>
    <w:rsid w:val="00B2206E"/>
    <w:rsid w:val="00B92209"/>
    <w:rsid w:val="00BB3882"/>
    <w:rsid w:val="00BE0204"/>
    <w:rsid w:val="00C03E32"/>
    <w:rsid w:val="00C138B7"/>
    <w:rsid w:val="00C23040"/>
    <w:rsid w:val="00CB09CB"/>
    <w:rsid w:val="00CB7AFF"/>
    <w:rsid w:val="00CC4516"/>
    <w:rsid w:val="00CF0B56"/>
    <w:rsid w:val="00D00FC6"/>
    <w:rsid w:val="00D01C11"/>
    <w:rsid w:val="00D31BF1"/>
    <w:rsid w:val="00D60CE3"/>
    <w:rsid w:val="00D77DE6"/>
    <w:rsid w:val="00D93BF5"/>
    <w:rsid w:val="00DA4A22"/>
    <w:rsid w:val="00DA736B"/>
    <w:rsid w:val="00DF4011"/>
    <w:rsid w:val="00E14F14"/>
    <w:rsid w:val="00E50681"/>
    <w:rsid w:val="00E54930"/>
    <w:rsid w:val="00E57B51"/>
    <w:rsid w:val="00EA4447"/>
    <w:rsid w:val="00EE0BEF"/>
    <w:rsid w:val="00F34031"/>
    <w:rsid w:val="00F6473D"/>
    <w:rsid w:val="00F97EC2"/>
    <w:rsid w:val="00FA3A2B"/>
    <w:rsid w:val="00F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D0FFA4"/>
  <w15:chartTrackingRefBased/>
  <w15:docId w15:val="{65C373E7-8934-4B64-BB37-5010AF2B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24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Carpredefinitoparagrafo1">
    <w:name w:val="Car. predefinito paragrafo1"/>
  </w:style>
  <w:style w:type="character" w:customStyle="1" w:styleId="CarattereCarattere5">
    <w:name w:val="Carattere Carattere5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arattereCarattere4">
    <w:name w:val="Carattere Carattere4"/>
    <w:rPr>
      <w:rFonts w:ascii="Arial" w:eastAsia="Times New Roman" w:hAnsi="Arial" w:cs="Times New Roman"/>
      <w:b/>
      <w:szCs w:val="20"/>
    </w:rPr>
  </w:style>
  <w:style w:type="character" w:customStyle="1" w:styleId="CarattereCarattere3">
    <w:name w:val="Carattere Carattere3"/>
    <w:rPr>
      <w:rFonts w:ascii="Tahoma" w:eastAsia="Times New Roman" w:hAnsi="Tahoma" w:cs="Tahoma"/>
      <w:sz w:val="16"/>
      <w:szCs w:val="16"/>
    </w:rPr>
  </w:style>
  <w:style w:type="character" w:customStyle="1" w:styleId="CarattereCarattere2">
    <w:name w:val="Carattere Carattere2"/>
    <w:rPr>
      <w:rFonts w:ascii="Arial" w:eastAsia="Times New Roman" w:hAnsi="Arial" w:cs="Times New Roman"/>
      <w:b/>
      <w:i/>
      <w:szCs w:val="20"/>
    </w:rPr>
  </w:style>
  <w:style w:type="character" w:customStyle="1" w:styleId="CarattereCarattere1">
    <w:name w:val="Carattere Carattere1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Carattere">
    <w:name w:val="Caratter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jc w:val="both"/>
    </w:pPr>
    <w:rPr>
      <w:rFonts w:ascii="Arial" w:hAnsi="Arial" w:cs="Arial"/>
      <w:b/>
      <w:i/>
      <w:lang w:val="x-none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customStyle="1" w:styleId="WW-Predefinito">
    <w:name w:val="WW-Predefinito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hi-IN" w:bidi="hi-IN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A179C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1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42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30247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orpodeltestoCarattere">
    <w:name w:val="Corpo del testo Carattere"/>
    <w:link w:val="Corpodeltesto"/>
    <w:rsid w:val="00674908"/>
    <w:rPr>
      <w:rFonts w:ascii="Arial" w:hAnsi="Arial" w:cs="Arial"/>
      <w:b/>
      <w:i/>
      <w:lang w:val="x-none" w:eastAsia="ar-SA"/>
    </w:rPr>
  </w:style>
  <w:style w:type="paragraph" w:customStyle="1" w:styleId="western">
    <w:name w:val="western"/>
    <w:basedOn w:val="Normale"/>
    <w:rsid w:val="00EA4447"/>
    <w:pPr>
      <w:suppressAutoHyphens w:val="0"/>
      <w:spacing w:before="100" w:beforeAutospacing="1"/>
      <w:ind w:left="1996"/>
    </w:pPr>
    <w:rPr>
      <w:rFonts w:ascii="Arial" w:hAnsi="Arial" w:cs="Arial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A43B3"/>
    <w:pPr>
      <w:ind w:left="720"/>
      <w:contextualSpacing/>
    </w:pPr>
  </w:style>
  <w:style w:type="character" w:customStyle="1" w:styleId="Collegamentoipertestuale1">
    <w:name w:val="Collegamento ipertestuale1"/>
    <w:basedOn w:val="Carpredefinitoparagrafo1"/>
    <w:rsid w:val="00C230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dpc010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pc010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7A349-4847-EE44-B82C-9B0C3829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Loredana Del Fabbro</dc:creator>
  <cp:keywords/>
  <cp:lastModifiedBy>Computer Help</cp:lastModifiedBy>
  <cp:revision>4</cp:revision>
  <cp:lastPrinted>2015-12-01T08:00:00Z</cp:lastPrinted>
  <dcterms:created xsi:type="dcterms:W3CDTF">2019-09-03T14:41:00Z</dcterms:created>
  <dcterms:modified xsi:type="dcterms:W3CDTF">2019-09-29T16:45:00Z</dcterms:modified>
</cp:coreProperties>
</file>