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8742" w14:textId="77777777" w:rsidR="008103F6" w:rsidRDefault="008103F6" w:rsidP="002242E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BFDBB9C" w14:textId="77777777" w:rsidR="00775376" w:rsidRDefault="00775376" w:rsidP="00775376">
      <w:pPr>
        <w:jc w:val="center"/>
        <w:rPr>
          <w:b/>
          <w:szCs w:val="28"/>
        </w:rPr>
      </w:pPr>
      <w:r>
        <w:rPr>
          <w:b/>
          <w:bCs/>
          <w:sz w:val="24"/>
          <w:szCs w:val="28"/>
        </w:rPr>
        <w:t>PERCORSI PER LE COMPETENZE TRASVERSALI E L’ORIENTAMENTO</w:t>
      </w:r>
    </w:p>
    <w:p w14:paraId="5281E145" w14:textId="7AE45092" w:rsidR="008103F6" w:rsidRDefault="00775376" w:rsidP="00775376">
      <w:pPr>
        <w:pStyle w:val="western"/>
        <w:spacing w:before="0" w:beforeAutospacing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76">
        <w:rPr>
          <w:rFonts w:ascii="Times New Roman" w:hAnsi="Times New Roman" w:cs="Times New Roman"/>
          <w:b/>
          <w:sz w:val="24"/>
          <w:szCs w:val="24"/>
        </w:rPr>
        <w:t>SCHEDA DI VALUTAZIONE DELLO STUDENTE (TUTOR</w:t>
      </w:r>
      <w:r w:rsidR="00DC09DD" w:rsidRPr="00A815C2">
        <w:rPr>
          <w:rFonts w:ascii="Times New Roman" w:hAnsi="Times New Roman" w:cs="Times New Roman"/>
          <w:b/>
          <w:sz w:val="24"/>
          <w:szCs w:val="24"/>
        </w:rPr>
        <w:t xml:space="preserve"> ESTERNO)</w:t>
      </w:r>
    </w:p>
    <w:p w14:paraId="23F3DC30" w14:textId="77777777" w:rsidR="00775376" w:rsidRPr="00775376" w:rsidRDefault="00775376" w:rsidP="00775376">
      <w:pPr>
        <w:pStyle w:val="western"/>
        <w:spacing w:before="0" w:beforeAutospacing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C84825" w:rsidRPr="00A815C2" w14:paraId="6EC9E3D4" w14:textId="77777777" w:rsidTr="007D664F">
        <w:trPr>
          <w:jc w:val="center"/>
        </w:trPr>
        <w:tc>
          <w:tcPr>
            <w:tcW w:w="9610" w:type="dxa"/>
            <w:vAlign w:val="center"/>
          </w:tcPr>
          <w:p w14:paraId="5BABF459" w14:textId="427C263B" w:rsidR="00C84825" w:rsidRPr="00185E9E" w:rsidRDefault="00B67183" w:rsidP="00027611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Nominativo </w:t>
            </w:r>
            <w:proofErr w:type="gramStart"/>
            <w:r w:rsidR="00C848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4825" w:rsidRPr="00A815C2">
              <w:rPr>
                <w:rFonts w:ascii="Times New Roman" w:hAnsi="Times New Roman" w:cs="Times New Roman"/>
                <w:sz w:val="24"/>
                <w:szCs w:val="24"/>
              </w:rPr>
              <w:t>tudente:</w:t>
            </w:r>
            <w:r w:rsidR="00C84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84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C84825" w:rsidRPr="00A815C2" w14:paraId="044112A6" w14:textId="77777777" w:rsidTr="007D664F">
        <w:trPr>
          <w:jc w:val="center"/>
        </w:trPr>
        <w:tc>
          <w:tcPr>
            <w:tcW w:w="9610" w:type="dxa"/>
            <w:vAlign w:val="center"/>
          </w:tcPr>
          <w:p w14:paraId="523632A0" w14:textId="6AE4FCFF" w:rsidR="00C84825" w:rsidRPr="00A815C2" w:rsidRDefault="00C84825" w:rsidP="00027611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Classe:</w:t>
            </w:r>
            <w:r w:rsidR="0077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9CF" w:rsidRPr="00A815C2" w14:paraId="0A7604B0" w14:textId="77777777" w:rsidTr="007D664F">
        <w:trPr>
          <w:jc w:val="center"/>
        </w:trPr>
        <w:tc>
          <w:tcPr>
            <w:tcW w:w="9610" w:type="dxa"/>
            <w:vAlign w:val="center"/>
          </w:tcPr>
          <w:p w14:paraId="69C01F19" w14:textId="5CC77570" w:rsidR="009549CF" w:rsidRDefault="009549CF" w:rsidP="00027611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percorso:</w:t>
            </w:r>
          </w:p>
        </w:tc>
      </w:tr>
      <w:tr w:rsidR="00C84825" w:rsidRPr="00A815C2" w14:paraId="5A8E78A1" w14:textId="77777777" w:rsidTr="007D664F">
        <w:trPr>
          <w:jc w:val="center"/>
        </w:trPr>
        <w:tc>
          <w:tcPr>
            <w:tcW w:w="9610" w:type="dxa"/>
            <w:vAlign w:val="center"/>
          </w:tcPr>
          <w:p w14:paraId="4F751AB5" w14:textId="6DCAB4AD" w:rsidR="00C84825" w:rsidRPr="00185E9E" w:rsidRDefault="00C84825" w:rsidP="00027611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Azienda/Ente</w:t>
            </w:r>
            <w:r w:rsidRPr="00A81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825" w:rsidRPr="00A815C2" w14:paraId="475A3831" w14:textId="77777777" w:rsidTr="007D664F">
        <w:trPr>
          <w:jc w:val="center"/>
        </w:trPr>
        <w:tc>
          <w:tcPr>
            <w:tcW w:w="9610" w:type="dxa"/>
            <w:vAlign w:val="center"/>
          </w:tcPr>
          <w:p w14:paraId="26B6A164" w14:textId="55C1EAC8" w:rsidR="00C84825" w:rsidRPr="00A815C2" w:rsidRDefault="00C84825" w:rsidP="00027611">
            <w:pPr>
              <w:pStyle w:val="western"/>
              <w:spacing w:before="0" w:beforeAutospacing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C2">
              <w:rPr>
                <w:rFonts w:ascii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</w:tbl>
    <w:p w14:paraId="6B2A98D9" w14:textId="77777777" w:rsidR="008103F6" w:rsidRPr="00A815C2" w:rsidRDefault="008103F6" w:rsidP="00C47536">
      <w:pPr>
        <w:pStyle w:val="western"/>
        <w:spacing w:before="0" w:beforeAutospacing="0"/>
        <w:ind w:left="0"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6"/>
        <w:gridCol w:w="231"/>
        <w:gridCol w:w="1261"/>
        <w:gridCol w:w="1261"/>
        <w:gridCol w:w="1259"/>
      </w:tblGrid>
      <w:tr w:rsidR="009A08AB" w:rsidRPr="00C47536" w14:paraId="6EAD300A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AFFF" w14:textId="77777777" w:rsidR="009A08AB" w:rsidRPr="00C47536" w:rsidRDefault="009A08AB" w:rsidP="007530F8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COMPETENZE TE</w:t>
            </w:r>
            <w:r w:rsidR="00A039FB">
              <w:rPr>
                <w:sz w:val="22"/>
                <w:szCs w:val="22"/>
              </w:rPr>
              <w:t xml:space="preserve">CNICO-PROFESSIONALI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AA85" w14:textId="77777777" w:rsidR="009A08AB" w:rsidRPr="00C47536" w:rsidRDefault="009A08AB" w:rsidP="007530F8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C84D5" w14:textId="77777777" w:rsidR="009A08AB" w:rsidRPr="00C47536" w:rsidRDefault="009A08AB" w:rsidP="007530F8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0DB62" w14:textId="77777777" w:rsidR="009A08AB" w:rsidRPr="00C47536" w:rsidRDefault="009A08AB" w:rsidP="007530F8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9A08AB" w:rsidRPr="00C47536" w14:paraId="587D3559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EFFD" w14:textId="6352D529" w:rsidR="009A08AB" w:rsidRPr="00C47536" w:rsidRDefault="009A08AB" w:rsidP="007D66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763B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38D8D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A2514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9A08AB" w:rsidRPr="00C47536" w14:paraId="2E78FEEB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834D" w14:textId="14823C5F" w:rsidR="009A08AB" w:rsidRPr="00C47536" w:rsidRDefault="009A08AB" w:rsidP="0048190D">
            <w:pPr>
              <w:ind w:left="171" w:hanging="171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175C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2FDF6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5A287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9A08AB" w:rsidRPr="00C47536" w14:paraId="7E7AB972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4A2B" w14:textId="244897B1" w:rsidR="009A08AB" w:rsidRPr="00C47536" w:rsidRDefault="00775376" w:rsidP="00A8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Tenuta della documentazione delle attività svolte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5ACA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1EB4B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C9C73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150342" w:rsidRPr="00C47536" w14:paraId="3D12AD92" w14:textId="77777777" w:rsidTr="00150342">
        <w:tc>
          <w:tcPr>
            <w:tcW w:w="29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7B73A9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10D7FD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3AC43A" w14:textId="77777777" w:rsidR="00150342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86AB34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62C454" w14:textId="77777777" w:rsidR="00150342" w:rsidRPr="00C47536" w:rsidRDefault="00150342" w:rsidP="007530F8">
            <w:pPr>
              <w:rPr>
                <w:sz w:val="22"/>
                <w:szCs w:val="22"/>
              </w:rPr>
            </w:pPr>
          </w:p>
        </w:tc>
      </w:tr>
      <w:tr w:rsidR="00150342" w:rsidRPr="00C47536" w14:paraId="324FF69D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98D4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 xml:space="preserve">COMPETENZE </w:t>
            </w:r>
            <w:r>
              <w:rPr>
                <w:sz w:val="22"/>
                <w:szCs w:val="22"/>
              </w:rPr>
              <w:t xml:space="preserve">SOCIALI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A7DF" w14:textId="77777777" w:rsidR="00150342" w:rsidRPr="00C47536" w:rsidRDefault="00150342" w:rsidP="00150342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D1251" w14:textId="77777777" w:rsidR="00150342" w:rsidRPr="00C47536" w:rsidRDefault="00150342" w:rsidP="00150342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49473" w14:textId="77777777" w:rsidR="00150342" w:rsidRPr="00C47536" w:rsidRDefault="00150342" w:rsidP="00150342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150342" w:rsidRPr="00C47536" w14:paraId="1C5827AF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22C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relazionale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E35B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3FDF0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1BEF9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150342" w:rsidRPr="00C47536" w14:paraId="54BD40E7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426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di lavorare in gruppo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031F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D85EB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7510E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150342" w:rsidRPr="00C47536" w14:paraId="1C1C060B" w14:textId="77777777" w:rsidTr="00150342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CE4F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di ascolto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983A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E8F5C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E8F4A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150342" w:rsidRPr="00C47536" w14:paraId="4A359EF6" w14:textId="77777777" w:rsidTr="00150342"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2086B8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Capacità di comunicare efficacemente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D3FEC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1CF8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46EF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2DCB" w14:textId="77777777" w:rsidR="00150342" w:rsidRPr="00C47536" w:rsidRDefault="00150342" w:rsidP="00150342">
            <w:pPr>
              <w:rPr>
                <w:sz w:val="22"/>
                <w:szCs w:val="22"/>
              </w:rPr>
            </w:pPr>
          </w:p>
        </w:tc>
      </w:tr>
      <w:tr w:rsidR="009A08AB" w:rsidRPr="00C47536" w14:paraId="174CE01A" w14:textId="77777777" w:rsidTr="00C84825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201185" w14:textId="77777777" w:rsidR="009A08AB" w:rsidRPr="00C47536" w:rsidRDefault="009A08AB" w:rsidP="007530F8">
            <w:pPr>
              <w:rPr>
                <w:sz w:val="22"/>
                <w:szCs w:val="22"/>
              </w:rPr>
            </w:pPr>
          </w:p>
        </w:tc>
      </w:tr>
      <w:tr w:rsidR="00150342" w:rsidRPr="00C47536" w14:paraId="4494DA53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158A" w14:textId="77777777" w:rsidR="00150342" w:rsidRPr="00C47536" w:rsidRDefault="00150342" w:rsidP="00150342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 xml:space="preserve">COMPETENZE </w:t>
            </w:r>
            <w:r>
              <w:rPr>
                <w:sz w:val="22"/>
                <w:szCs w:val="22"/>
              </w:rPr>
              <w:t>ORGANIZZATIVE E OPERATIVE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5602" w14:textId="77777777" w:rsidR="00150342" w:rsidRPr="00C47536" w:rsidRDefault="00150342" w:rsidP="00027611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93C68" w14:textId="77777777" w:rsidR="00150342" w:rsidRPr="00C47536" w:rsidRDefault="00150342" w:rsidP="00027611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F25AA" w14:textId="77777777" w:rsidR="00150342" w:rsidRPr="00C47536" w:rsidRDefault="00150342" w:rsidP="00027611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150342" w:rsidRPr="00C47536" w14:paraId="184C1D85" w14:textId="77777777" w:rsidTr="00027611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DC0" w14:textId="77777777" w:rsidR="00150342" w:rsidRPr="00C47536" w:rsidRDefault="00150342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Spirito di iniziativa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D24C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A7564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6579E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</w:tr>
      <w:tr w:rsidR="00150342" w:rsidRPr="00C47536" w14:paraId="3647FC5F" w14:textId="77777777" w:rsidTr="00027611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37FB" w14:textId="77777777" w:rsidR="00150342" w:rsidRPr="00C47536" w:rsidRDefault="00150342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Assunzione di responsabilità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68A8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8D205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DCD41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</w:tr>
      <w:tr w:rsidR="00150342" w:rsidRPr="00C47536" w14:paraId="6564CDC4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67A" w14:textId="77777777" w:rsidR="00150342" w:rsidRPr="00C47536" w:rsidRDefault="00150342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Ricerca delle informazioni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4141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83787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70984" w14:textId="77777777" w:rsidR="00150342" w:rsidRPr="00C47536" w:rsidRDefault="00150342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48D16830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6B69C" w14:textId="77777777" w:rsidR="00B67183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0879C8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34B1D8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976A30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3AA2850C" w14:textId="77777777" w:rsidTr="008B643A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CE7C" w14:textId="77777777" w:rsidR="00B67183" w:rsidRPr="00C47536" w:rsidRDefault="00B67183" w:rsidP="00B67183">
            <w:pPr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 xml:space="preserve">COMPETENZE </w:t>
            </w:r>
            <w:r>
              <w:rPr>
                <w:sz w:val="22"/>
                <w:szCs w:val="22"/>
              </w:rPr>
              <w:t>LINGUISTICHE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24BE" w14:textId="77777777" w:rsidR="00B67183" w:rsidRPr="00C47536" w:rsidRDefault="00B67183" w:rsidP="009549CF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Base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A619E" w14:textId="77777777" w:rsidR="00B67183" w:rsidRPr="00C47536" w:rsidRDefault="00B67183" w:rsidP="009549CF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Medio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FC703" w14:textId="77777777" w:rsidR="00B67183" w:rsidRPr="00C47536" w:rsidRDefault="00B67183" w:rsidP="009549CF">
            <w:pPr>
              <w:jc w:val="center"/>
              <w:rPr>
                <w:sz w:val="22"/>
                <w:szCs w:val="22"/>
              </w:rPr>
            </w:pPr>
            <w:r w:rsidRPr="00C47536">
              <w:rPr>
                <w:sz w:val="22"/>
                <w:szCs w:val="22"/>
              </w:rPr>
              <w:t>Livello Avanzato</w:t>
            </w:r>
          </w:p>
        </w:tc>
      </w:tr>
      <w:tr w:rsidR="00B67183" w:rsidRPr="00C47536" w14:paraId="7A8F87EA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7BA" w14:textId="77777777" w:rsidR="00B67183" w:rsidRPr="00C47536" w:rsidRDefault="00B67183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Padronanza del lessico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504B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73027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F1904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71E1A1FF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790" w14:textId="77777777" w:rsidR="00B67183" w:rsidRPr="00C47536" w:rsidRDefault="00B67183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Chiarezza di esposizione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DD63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BCC00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DD5D8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  <w:tr w:rsidR="00B67183" w:rsidRPr="00C47536" w14:paraId="0108C9C1" w14:textId="77777777" w:rsidTr="00B67183"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E71" w14:textId="77777777" w:rsidR="00B67183" w:rsidRPr="00C47536" w:rsidRDefault="00B67183" w:rsidP="0002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 adeguata (contesto, rispetto del registro)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1A2A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59380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0871F7" w14:textId="77777777" w:rsidR="00B67183" w:rsidRPr="00C47536" w:rsidRDefault="00B67183" w:rsidP="00027611">
            <w:pPr>
              <w:rPr>
                <w:sz w:val="22"/>
                <w:szCs w:val="22"/>
              </w:rPr>
            </w:pPr>
          </w:p>
        </w:tc>
      </w:tr>
    </w:tbl>
    <w:p w14:paraId="4930AD5B" w14:textId="77777777" w:rsidR="00B67183" w:rsidRDefault="00B67183" w:rsidP="00B67183">
      <w:pPr>
        <w:pStyle w:val="western"/>
        <w:spacing w:before="0" w:beforeAutospacing="0"/>
        <w:ind w:left="0" w:right="2954"/>
        <w:jc w:val="both"/>
        <w:rPr>
          <w:rFonts w:ascii="Times New Roman" w:hAnsi="Times New Roman" w:cs="Times New Roman"/>
          <w:sz w:val="24"/>
          <w:szCs w:val="24"/>
        </w:rPr>
      </w:pPr>
    </w:p>
    <w:p w14:paraId="6B775765" w14:textId="77777777" w:rsidR="00F0443B" w:rsidRPr="00A815C2" w:rsidRDefault="00C47536" w:rsidP="00C47536">
      <w:pPr>
        <w:pStyle w:val="western"/>
        <w:spacing w:line="506" w:lineRule="auto"/>
        <w:ind w:left="0" w:right="2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giudizio sintetico sullo studente</w:t>
      </w:r>
    </w:p>
    <w:p w14:paraId="5C60B31A" w14:textId="77777777" w:rsidR="008103F6" w:rsidRDefault="008103F6" w:rsidP="008103F6">
      <w:pPr>
        <w:pStyle w:val="western"/>
        <w:pBdr>
          <w:top w:val="single" w:sz="4" w:space="1" w:color="auto"/>
          <w:between w:val="single" w:sz="4" w:space="1" w:color="auto"/>
        </w:pBd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C3DE91" w14:textId="77777777" w:rsidR="00C84825" w:rsidRPr="00A815C2" w:rsidRDefault="00C84825" w:rsidP="008103F6">
      <w:pPr>
        <w:pStyle w:val="western"/>
        <w:pBdr>
          <w:top w:val="single" w:sz="4" w:space="1" w:color="auto"/>
          <w:between w:val="single" w:sz="4" w:space="1" w:color="auto"/>
        </w:pBd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3E064A" w14:textId="77777777" w:rsidR="008103F6" w:rsidRPr="00A815C2" w:rsidRDefault="008103F6" w:rsidP="008103F6">
      <w:pPr>
        <w:pStyle w:val="western"/>
        <w:pBdr>
          <w:top w:val="single" w:sz="4" w:space="1" w:color="auto"/>
          <w:between w:val="single" w:sz="4" w:space="1" w:color="auto"/>
        </w:pBd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8425C5" w14:textId="77777777" w:rsidR="00C84825" w:rsidRDefault="00C84825" w:rsidP="00C47536">
      <w:pPr>
        <w:pStyle w:val="Titolo2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67A9A4B8" w14:textId="25AD3F5D" w:rsidR="00A5320D" w:rsidRDefault="007D664F" w:rsidP="00C47536">
      <w:pPr>
        <w:pStyle w:val="Titolo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>Luogo e data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 w:rsidR="00C47536" w:rsidRPr="00C47536">
        <w:rPr>
          <w:rFonts w:ascii="Times New Roman" w:hAnsi="Times New Roman" w:cs="Times New Roman"/>
          <w:b w:val="0"/>
          <w:sz w:val="24"/>
          <w:szCs w:val="24"/>
        </w:rPr>
        <w:t>Il Tutor Esterno</w:t>
      </w:r>
    </w:p>
    <w:p w14:paraId="0264A5F6" w14:textId="7BC87F20" w:rsidR="00775376" w:rsidRPr="00775376" w:rsidRDefault="00775376" w:rsidP="00775376">
      <w:pPr>
        <w:rPr>
          <w:sz w:val="24"/>
          <w:szCs w:val="24"/>
        </w:rPr>
      </w:pPr>
    </w:p>
    <w:sectPr w:rsidR="00775376" w:rsidRPr="00775376" w:rsidSect="00C4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134" w:header="720" w:footer="37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6CDA" w14:textId="77777777" w:rsidR="00924AF9" w:rsidRDefault="00924AF9">
      <w:r>
        <w:separator/>
      </w:r>
    </w:p>
  </w:endnote>
  <w:endnote w:type="continuationSeparator" w:id="0">
    <w:p w14:paraId="631FB29E" w14:textId="77777777" w:rsidR="00924AF9" w:rsidRDefault="009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C658" w14:textId="77777777" w:rsidR="00DF635D" w:rsidRDefault="00DF63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93A8" w14:textId="5738CF75" w:rsidR="00294258" w:rsidRDefault="00294258">
    <w:pPr>
      <w:tabs>
        <w:tab w:val="left" w:pos="2355"/>
      </w:tabs>
      <w:rPr>
        <w:rFonts w:ascii="Arial" w:hAnsi="Arial" w:cs="Arial"/>
        <w:sz w:val="18"/>
      </w:rPr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TIME \@"H.mm" </w:instrText>
    </w:r>
    <w:r>
      <w:rPr>
        <w:rFonts w:cs="Arial"/>
        <w:sz w:val="18"/>
      </w:rPr>
      <w:fldChar w:fldCharType="separate"/>
    </w:r>
    <w:r w:rsidR="00DF635D">
      <w:rPr>
        <w:rFonts w:cs="Arial"/>
        <w:noProof/>
        <w:sz w:val="18"/>
      </w:rPr>
      <w:t>15.19</w:t>
    </w:r>
    <w:r>
      <w:rPr>
        <w:rFonts w:cs="Arial"/>
        <w:sz w:val="18"/>
      </w:rPr>
      <w:fldChar w:fldCharType="end"/>
    </w:r>
    <w:r>
      <w:rPr>
        <w:rFonts w:ascii="Arial" w:hAnsi="Arial" w:cs="Arial"/>
        <w:sz w:val="18"/>
      </w:rPr>
      <w:tab/>
    </w:r>
  </w:p>
  <w:p w14:paraId="60C738BF" w14:textId="77777777" w:rsidR="00294258" w:rsidRDefault="00294258">
    <w:pPr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B3F6" w14:textId="77777777" w:rsidR="00DF635D" w:rsidRDefault="00DF6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072F" w14:textId="77777777" w:rsidR="00924AF9" w:rsidRDefault="00924AF9">
      <w:r>
        <w:separator/>
      </w:r>
    </w:p>
  </w:footnote>
  <w:footnote w:type="continuationSeparator" w:id="0">
    <w:p w14:paraId="139BA157" w14:textId="77777777" w:rsidR="00924AF9" w:rsidRDefault="0092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0DF3" w14:textId="77777777" w:rsidR="00DF635D" w:rsidRDefault="00DF63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114C" w14:textId="77777777" w:rsidR="00DF635D" w:rsidRDefault="00DF63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7158" w14:textId="77777777" w:rsidR="00775376" w:rsidRDefault="00775376" w:rsidP="00775376">
    <w:pPr>
      <w:jc w:val="center"/>
      <w:rPr>
        <w:rFonts w:cs="Palatino Linotype"/>
        <w:b/>
        <w:iCs/>
        <w:sz w:val="22"/>
        <w:szCs w:val="22"/>
      </w:rPr>
    </w:pPr>
    <w:r>
      <w:rPr>
        <w:rFonts w:cs="Palatino Linotype"/>
        <w:noProof/>
        <w:lang w:eastAsia="it-IT"/>
      </w:rPr>
      <w:drawing>
        <wp:inline distT="0" distB="0" distL="0" distR="0" wp14:anchorId="3EC2C20E" wp14:editId="509B62E2">
          <wp:extent cx="15716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FEB268A" w14:textId="77777777" w:rsidR="00775376" w:rsidRDefault="00775376" w:rsidP="00775376">
    <w:pPr>
      <w:jc w:val="center"/>
      <w:rPr>
        <w:rFonts w:cs="Palatino Linotype"/>
        <w:b/>
        <w:iCs/>
        <w:sz w:val="22"/>
        <w:szCs w:val="22"/>
      </w:rPr>
    </w:pPr>
  </w:p>
  <w:p w14:paraId="7B3279B6" w14:textId="77777777" w:rsidR="00775376" w:rsidRDefault="00775376" w:rsidP="00775376">
    <w:pPr>
      <w:jc w:val="center"/>
      <w:rPr>
        <w:rFonts w:cs="Palatino Linotype"/>
      </w:rPr>
    </w:pPr>
    <w:r>
      <w:rPr>
        <w:rFonts w:cs="Palatino Linotype"/>
        <w:b/>
        <w:iCs/>
        <w:sz w:val="22"/>
        <w:szCs w:val="22"/>
      </w:rPr>
      <w:t>LICEO CLASSICO “JACOPO STELLINI”</w:t>
    </w:r>
  </w:p>
  <w:p w14:paraId="5A742570" w14:textId="77777777" w:rsidR="00775376" w:rsidRDefault="00775376" w:rsidP="00775376">
    <w:pPr>
      <w:jc w:val="center"/>
      <w:rPr>
        <w:rFonts w:cs="Palatino Linotype"/>
        <w:iCs/>
        <w:kern w:val="1"/>
      </w:rPr>
    </w:pPr>
    <w:r>
      <w:rPr>
        <w:rFonts w:cs="Palatino Linotype"/>
      </w:rPr>
      <w:t xml:space="preserve">piazza I Maggio </w:t>
    </w:r>
    <w:proofErr w:type="gramStart"/>
    <w:r>
      <w:rPr>
        <w:rFonts w:cs="Palatino Linotype"/>
      </w:rPr>
      <w:t>26,  33100</w:t>
    </w:r>
    <w:proofErr w:type="gramEnd"/>
    <w:r>
      <w:rPr>
        <w:rFonts w:cs="Palatino Linotype"/>
      </w:rPr>
      <w:t xml:space="preserve">  Udine -  Tel. 0432 504577   </w:t>
    </w:r>
    <w:r>
      <w:rPr>
        <w:rFonts w:cs="Palatino Linotype"/>
        <w:kern w:val="1"/>
      </w:rPr>
      <w:t xml:space="preserve">Codice fiscale: 80023240304 </w:t>
    </w:r>
  </w:p>
  <w:p w14:paraId="34CD304D" w14:textId="2EBB36AF" w:rsidR="00775376" w:rsidRDefault="00775376" w:rsidP="00775376">
    <w:pPr>
      <w:shd w:val="clear" w:color="auto" w:fill="FFFFFF"/>
      <w:suppressAutoHyphens w:val="0"/>
      <w:jc w:val="center"/>
    </w:pPr>
    <w:r>
      <w:rPr>
        <w:rFonts w:cs="Palatino Linotype"/>
        <w:iCs/>
        <w:kern w:val="1"/>
      </w:rPr>
      <w:t xml:space="preserve">e-mail: </w:t>
    </w:r>
    <w:hyperlink r:id="rId2" w:history="1">
      <w:r>
        <w:rPr>
          <w:rStyle w:val="Collegamentoipertestuale"/>
          <w:rFonts w:cs="Palatino Linotype"/>
          <w:iCs/>
          <w:kern w:val="1"/>
        </w:rPr>
        <w:t>udpc010005@istruzione.it</w:t>
      </w:r>
    </w:hyperlink>
    <w:r>
      <w:rPr>
        <w:rFonts w:cs="Palatino Linotype"/>
        <w:iCs/>
        <w:kern w:val="1"/>
      </w:rPr>
      <w:t xml:space="preserve">  - Indirizzo Internet: </w:t>
    </w:r>
    <w:proofErr w:type="gramStart"/>
    <w:r>
      <w:rPr>
        <w:rFonts w:cs="Palatino Linotype"/>
        <w:iCs/>
        <w:kern w:val="1"/>
      </w:rPr>
      <w:t>www.stelliniudine.</w:t>
    </w:r>
    <w:r w:rsidR="00DF635D">
      <w:rPr>
        <w:rFonts w:cs="Palatino Linotype"/>
        <w:iCs/>
        <w:kern w:val="1"/>
      </w:rPr>
      <w:t>edu</w:t>
    </w:r>
    <w:r>
      <w:rPr>
        <w:rFonts w:cs="Palatino Linotype"/>
        <w:iCs/>
        <w:kern w:val="1"/>
      </w:rPr>
      <w:t>.it  -</w:t>
    </w:r>
    <w:proofErr w:type="gramEnd"/>
    <w:r>
      <w:rPr>
        <w:rFonts w:cs="Palatino Linotype"/>
        <w:iCs/>
        <w:kern w:val="1"/>
      </w:rPr>
      <w:t xml:space="preserve"> PEC: udpc010005@pec.istruzione.it</w:t>
    </w:r>
  </w:p>
  <w:p w14:paraId="2D462A97" w14:textId="77777777" w:rsidR="00294258" w:rsidRPr="00775376" w:rsidRDefault="00294258" w:rsidP="0077537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55429EF"/>
    <w:multiLevelType w:val="hybridMultilevel"/>
    <w:tmpl w:val="AF0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41855"/>
    <w:multiLevelType w:val="hybridMultilevel"/>
    <w:tmpl w:val="E384E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36008"/>
    <w:multiLevelType w:val="hybridMultilevel"/>
    <w:tmpl w:val="9CB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A2956"/>
    <w:multiLevelType w:val="singleLevel"/>
    <w:tmpl w:val="8CC6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5"/>
    <w:rsid w:val="000510C5"/>
    <w:rsid w:val="000F248E"/>
    <w:rsid w:val="000F7F3D"/>
    <w:rsid w:val="00150342"/>
    <w:rsid w:val="001C56F0"/>
    <w:rsid w:val="001C681D"/>
    <w:rsid w:val="001C6ADA"/>
    <w:rsid w:val="001E1A87"/>
    <w:rsid w:val="002242E6"/>
    <w:rsid w:val="00242D01"/>
    <w:rsid w:val="00294258"/>
    <w:rsid w:val="002A0D05"/>
    <w:rsid w:val="002B2BB4"/>
    <w:rsid w:val="002C583B"/>
    <w:rsid w:val="002E44D7"/>
    <w:rsid w:val="002F0215"/>
    <w:rsid w:val="00375847"/>
    <w:rsid w:val="0038082F"/>
    <w:rsid w:val="00427AAC"/>
    <w:rsid w:val="00447F14"/>
    <w:rsid w:val="0048190D"/>
    <w:rsid w:val="004B2EAB"/>
    <w:rsid w:val="004F04A8"/>
    <w:rsid w:val="00506328"/>
    <w:rsid w:val="00514B59"/>
    <w:rsid w:val="00521D3B"/>
    <w:rsid w:val="00613165"/>
    <w:rsid w:val="0064071E"/>
    <w:rsid w:val="00643911"/>
    <w:rsid w:val="006A5B2C"/>
    <w:rsid w:val="006D4C8D"/>
    <w:rsid w:val="00735128"/>
    <w:rsid w:val="007530F8"/>
    <w:rsid w:val="00755F7F"/>
    <w:rsid w:val="00775376"/>
    <w:rsid w:val="007D664F"/>
    <w:rsid w:val="008103F6"/>
    <w:rsid w:val="00871F03"/>
    <w:rsid w:val="008B643A"/>
    <w:rsid w:val="008F2612"/>
    <w:rsid w:val="00924AF9"/>
    <w:rsid w:val="00932E49"/>
    <w:rsid w:val="00945B7D"/>
    <w:rsid w:val="009474D8"/>
    <w:rsid w:val="009549CF"/>
    <w:rsid w:val="00963861"/>
    <w:rsid w:val="009A08AB"/>
    <w:rsid w:val="009B2082"/>
    <w:rsid w:val="00A039FB"/>
    <w:rsid w:val="00A13FAF"/>
    <w:rsid w:val="00A5320D"/>
    <w:rsid w:val="00A70B12"/>
    <w:rsid w:val="00A815C2"/>
    <w:rsid w:val="00AA1ACE"/>
    <w:rsid w:val="00B47BAE"/>
    <w:rsid w:val="00B67183"/>
    <w:rsid w:val="00B761A3"/>
    <w:rsid w:val="00BC4433"/>
    <w:rsid w:val="00C14241"/>
    <w:rsid w:val="00C47536"/>
    <w:rsid w:val="00C5628B"/>
    <w:rsid w:val="00C67CEE"/>
    <w:rsid w:val="00C84825"/>
    <w:rsid w:val="00CF3BA8"/>
    <w:rsid w:val="00D2128E"/>
    <w:rsid w:val="00D758F3"/>
    <w:rsid w:val="00DC09DD"/>
    <w:rsid w:val="00DD7F61"/>
    <w:rsid w:val="00DF635D"/>
    <w:rsid w:val="00E16654"/>
    <w:rsid w:val="00E83B23"/>
    <w:rsid w:val="00E93777"/>
    <w:rsid w:val="00F02171"/>
    <w:rsid w:val="00F0443B"/>
    <w:rsid w:val="00F21FF2"/>
    <w:rsid w:val="00F622B6"/>
    <w:rsid w:val="00FE01FD"/>
    <w:rsid w:val="00FE47AD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AE3D8"/>
  <w15:chartTrackingRefBased/>
  <w15:docId w15:val="{014E1252-525D-4830-B5D7-BB888E2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0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Carpredefinitoparagrafo1">
    <w:name w:val="Car. predefinito paragrafo1"/>
  </w:style>
  <w:style w:type="character" w:customStyle="1" w:styleId="CarattereCarattere5">
    <w:name w:val="Carattere Carattere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arattereCarattere4">
    <w:name w:val="Carattere Carattere4"/>
    <w:rPr>
      <w:rFonts w:ascii="Arial" w:eastAsia="Times New Roman" w:hAnsi="Arial" w:cs="Times New Roman"/>
      <w:b/>
      <w:szCs w:val="20"/>
    </w:rPr>
  </w:style>
  <w:style w:type="character" w:customStyle="1" w:styleId="CarattereCarattere3">
    <w:name w:val="Carattere Carattere3"/>
    <w:rPr>
      <w:rFonts w:ascii="Tahoma" w:eastAsia="Times New Roman" w:hAnsi="Tahoma" w:cs="Tahoma"/>
      <w:sz w:val="16"/>
      <w:szCs w:val="16"/>
    </w:rPr>
  </w:style>
  <w:style w:type="character" w:customStyle="1" w:styleId="CarattereCarattere2">
    <w:name w:val="Carattere Carattere2"/>
    <w:rPr>
      <w:rFonts w:ascii="Arial" w:eastAsia="Times New Roman" w:hAnsi="Arial" w:cs="Times New Roman"/>
      <w:b/>
      <w:i/>
      <w:szCs w:val="20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b/>
      <w:i/>
      <w:lang w:val="x-none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character" w:styleId="Collegamentoipertestuale">
    <w:name w:val="Hyperlink"/>
    <w:rsid w:val="002A0D05"/>
    <w:rPr>
      <w:rFonts w:cs="Times New Roman"/>
      <w:color w:val="0000FF"/>
      <w:u w:val="single"/>
    </w:rPr>
  </w:style>
  <w:style w:type="character" w:customStyle="1" w:styleId="internal-link">
    <w:name w:val="internal-link"/>
    <w:basedOn w:val="Carpredefinitoparagrafo"/>
    <w:rsid w:val="00613165"/>
  </w:style>
  <w:style w:type="paragraph" w:styleId="Paragrafoelenco">
    <w:name w:val="List Paragraph"/>
    <w:basedOn w:val="Normale"/>
    <w:uiPriority w:val="34"/>
    <w:qFormat/>
    <w:rsid w:val="00871F03"/>
    <w:pPr>
      <w:suppressAutoHyphens w:val="0"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western">
    <w:name w:val="western"/>
    <w:basedOn w:val="Normale"/>
    <w:rsid w:val="009474D8"/>
    <w:pPr>
      <w:suppressAutoHyphens w:val="0"/>
      <w:spacing w:before="100" w:beforeAutospacing="1"/>
      <w:ind w:left="1996"/>
    </w:pPr>
    <w:rPr>
      <w:rFonts w:ascii="Arial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rsid w:val="002242E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semiHidden/>
    <w:rsid w:val="009A08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A815C2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dpc010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FA13-5C53-D14E-B8E6-96FF909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1059</CharactersWithSpaces>
  <SharedDoc>false</SharedDoc>
  <HLinks>
    <vt:vector size="6" baseType="variant"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mailto:info@liceostellini.it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Loredana Del Fabbro</dc:creator>
  <cp:keywords/>
  <cp:lastModifiedBy>Computer Help</cp:lastModifiedBy>
  <cp:revision>4</cp:revision>
  <cp:lastPrinted>2016-02-01T13:35:00Z</cp:lastPrinted>
  <dcterms:created xsi:type="dcterms:W3CDTF">2019-09-07T13:49:00Z</dcterms:created>
  <dcterms:modified xsi:type="dcterms:W3CDTF">2019-10-03T13:19:00Z</dcterms:modified>
</cp:coreProperties>
</file>