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94DE8" w14:textId="77777777" w:rsidR="00804232" w:rsidRDefault="00804232" w:rsidP="0080423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i/>
        </w:rPr>
      </w:pPr>
      <w:r>
        <w:rPr>
          <w:b/>
          <w:i/>
        </w:rPr>
        <w:t xml:space="preserve">                                                      </w:t>
      </w:r>
    </w:p>
    <w:p w14:paraId="297E9087" w14:textId="384038B7" w:rsidR="00804232" w:rsidRPr="00B000A3" w:rsidRDefault="00804232" w:rsidP="0080423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center"/>
        <w:rPr>
          <w:rFonts w:ascii="Baskerville" w:hAnsi="Baskerville"/>
          <w:b/>
          <w:i/>
        </w:rPr>
      </w:pPr>
      <w:r w:rsidRPr="00B000A3">
        <w:rPr>
          <w:rFonts w:ascii="Baskerville" w:hAnsi="Baskerville"/>
          <w:b/>
          <w:i/>
        </w:rPr>
        <w:t xml:space="preserve">Riepilogo individuale delle attività </w:t>
      </w:r>
      <w:r>
        <w:rPr>
          <w:rFonts w:ascii="Baskerville" w:hAnsi="Baskerville"/>
          <w:b/>
          <w:i/>
        </w:rPr>
        <w:br/>
        <w:t>svolte nell’ambito dei Percorsi per le Competenze Trasversali e l’Orientamento</w:t>
      </w:r>
    </w:p>
    <w:p w14:paraId="777B5D50" w14:textId="77777777" w:rsidR="00804232" w:rsidRPr="00B000A3" w:rsidRDefault="00804232" w:rsidP="0080423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Baskerville" w:hAnsi="Baskerville"/>
          <w:b/>
          <w:i/>
        </w:rPr>
      </w:pPr>
    </w:p>
    <w:p w14:paraId="52B7B0D6" w14:textId="487306E0" w:rsidR="00804232" w:rsidRPr="00B000A3" w:rsidRDefault="00804232" w:rsidP="0080423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Baskerville" w:hAnsi="Baskerville"/>
        </w:rPr>
      </w:pPr>
      <w:r w:rsidRPr="00B000A3">
        <w:rPr>
          <w:rFonts w:ascii="Baskerville" w:hAnsi="Baskerville"/>
        </w:rPr>
        <w:t xml:space="preserve">L’allievo </w:t>
      </w:r>
      <w:r w:rsidRPr="00B000A3">
        <w:rPr>
          <w:rFonts w:ascii="Baskerville" w:hAnsi="Baskerville"/>
          <w:b/>
          <w:i/>
        </w:rPr>
        <w:t xml:space="preserve">_____________ </w:t>
      </w:r>
      <w:r>
        <w:rPr>
          <w:rFonts w:ascii="Baskerville" w:hAnsi="Baskerville"/>
        </w:rPr>
        <w:t>ha partecipato nell’</w:t>
      </w:r>
      <w:r w:rsidRPr="00B000A3">
        <w:rPr>
          <w:rFonts w:ascii="Baskerville" w:hAnsi="Baskerville"/>
        </w:rPr>
        <w:t>a.s. __________ alle seguenti attività:</w:t>
      </w:r>
    </w:p>
    <w:p w14:paraId="6C07D56F" w14:textId="77777777" w:rsidR="00804232" w:rsidRPr="00B000A3" w:rsidRDefault="00804232" w:rsidP="0080423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Baskerville" w:hAnsi="Baskerville"/>
          <w:b/>
          <w:i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090"/>
        <w:gridCol w:w="1681"/>
        <w:gridCol w:w="857"/>
      </w:tblGrid>
      <w:tr w:rsidR="00804232" w:rsidRPr="00B000A3" w14:paraId="11B28A16" w14:textId="77777777" w:rsidTr="005F467E">
        <w:trPr>
          <w:trHeight w:val="340"/>
        </w:trPr>
        <w:tc>
          <w:tcPr>
            <w:tcW w:w="3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3FF69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  <w:b/>
                <w:bCs/>
              </w:rPr>
            </w:pPr>
            <w:r w:rsidRPr="00B000A3">
              <w:rPr>
                <w:rFonts w:ascii="Baskerville" w:hAnsi="Baskerville"/>
                <w:b/>
                <w:bCs/>
              </w:rPr>
              <w:t xml:space="preserve">Attività propedeutiche 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A0AD3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  <w:b/>
                <w:bCs/>
              </w:rPr>
            </w:pPr>
            <w:r w:rsidRPr="00B000A3">
              <w:rPr>
                <w:rFonts w:ascii="Baskerville" w:hAnsi="Baskerville"/>
                <w:b/>
                <w:bCs/>
              </w:rPr>
              <w:t>Periodo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E3CE1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  <w:b/>
                <w:bCs/>
              </w:rPr>
            </w:pPr>
            <w:r w:rsidRPr="00B000A3">
              <w:rPr>
                <w:rFonts w:ascii="Baskerville" w:hAnsi="Baskerville"/>
                <w:b/>
                <w:bCs/>
              </w:rPr>
              <w:t>Ore</w:t>
            </w:r>
          </w:p>
        </w:tc>
      </w:tr>
      <w:tr w:rsidR="00804232" w:rsidRPr="00B000A3" w14:paraId="179949FD" w14:textId="77777777" w:rsidTr="005F467E">
        <w:trPr>
          <w:trHeight w:val="340"/>
        </w:trPr>
        <w:tc>
          <w:tcPr>
            <w:tcW w:w="3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83BB2" w14:textId="70C5590B" w:rsidR="00804232" w:rsidRPr="00B000A3" w:rsidRDefault="00804232" w:rsidP="005F467E">
            <w:pPr>
              <w:spacing w:line="100" w:lineRule="atLeast"/>
              <w:rPr>
                <w:rFonts w:ascii="Baskerville" w:hAnsi="Baskerville"/>
              </w:rPr>
            </w:pPr>
            <w:r w:rsidRPr="00B000A3">
              <w:rPr>
                <w:rFonts w:ascii="Baskerville" w:hAnsi="Baskerville"/>
              </w:rPr>
              <w:t xml:space="preserve">Incontro informativo con i referenti </w:t>
            </w:r>
            <w:r>
              <w:rPr>
                <w:rFonts w:ascii="Baskerville" w:hAnsi="Baskerville"/>
              </w:rPr>
              <w:t>PCTO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6DCFF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  <w:b/>
                <w:bCs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931D3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  <w:b/>
                <w:bCs/>
              </w:rPr>
            </w:pPr>
          </w:p>
        </w:tc>
      </w:tr>
      <w:tr w:rsidR="00804232" w:rsidRPr="00B000A3" w14:paraId="5BE11693" w14:textId="77777777" w:rsidTr="005F467E">
        <w:trPr>
          <w:trHeight w:val="340"/>
        </w:trPr>
        <w:tc>
          <w:tcPr>
            <w:tcW w:w="3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83CAF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</w:rPr>
            </w:pPr>
            <w:r w:rsidRPr="00B000A3">
              <w:rPr>
                <w:rFonts w:ascii="Baskerville" w:hAnsi="Baskerville"/>
              </w:rPr>
              <w:t xml:space="preserve">Corso sulla sicurezza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F43F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  <w:b/>
                <w:bCs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D34C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  <w:b/>
                <w:bCs/>
              </w:rPr>
            </w:pPr>
          </w:p>
        </w:tc>
      </w:tr>
      <w:tr w:rsidR="00804232" w:rsidRPr="00B000A3" w14:paraId="010BE772" w14:textId="77777777" w:rsidTr="005F467E">
        <w:trPr>
          <w:trHeight w:val="340"/>
        </w:trPr>
        <w:tc>
          <w:tcPr>
            <w:tcW w:w="3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BEAEE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  <w:bCs/>
              </w:rPr>
            </w:pPr>
            <w:r w:rsidRPr="00B000A3">
              <w:rPr>
                <w:rFonts w:ascii="Baskerville" w:hAnsi="Baskerville"/>
                <w:bCs/>
              </w:rPr>
              <w:t>Corso di primo soccorso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08B05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  <w:b/>
                <w:bCs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22180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  <w:b/>
                <w:bCs/>
              </w:rPr>
            </w:pPr>
          </w:p>
        </w:tc>
      </w:tr>
      <w:tr w:rsidR="00804232" w:rsidRPr="00B000A3" w14:paraId="575FEECF" w14:textId="77777777" w:rsidTr="005F467E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ABFE1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</w:rPr>
            </w:pPr>
            <w:r>
              <w:rPr>
                <w:rFonts w:ascii="Baskerville" w:hAnsi="Baskerville"/>
                <w:b/>
                <w:bCs/>
              </w:rPr>
              <w:t>S</w:t>
            </w:r>
            <w:r w:rsidRPr="00B000A3">
              <w:rPr>
                <w:rFonts w:ascii="Baskerville" w:hAnsi="Baskerville"/>
                <w:b/>
                <w:bCs/>
              </w:rPr>
              <w:t>tage</w:t>
            </w:r>
            <w:r>
              <w:rPr>
                <w:rFonts w:ascii="Baskerville" w:hAnsi="Baskerville"/>
                <w:b/>
                <w:bCs/>
              </w:rPr>
              <w:t>/Impresa simulata</w:t>
            </w:r>
            <w:r w:rsidRPr="00B000A3">
              <w:rPr>
                <w:rFonts w:ascii="Baskerville" w:hAnsi="Baskerville"/>
                <w:b/>
                <w:bCs/>
              </w:rPr>
              <w:t xml:space="preserve">  </w:t>
            </w:r>
          </w:p>
        </w:tc>
      </w:tr>
      <w:tr w:rsidR="00804232" w:rsidRPr="00B000A3" w14:paraId="47CDAF23" w14:textId="77777777" w:rsidTr="005F467E">
        <w:trPr>
          <w:trHeight w:val="340"/>
        </w:trPr>
        <w:tc>
          <w:tcPr>
            <w:tcW w:w="3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958DD" w14:textId="77777777" w:rsidR="00804232" w:rsidRPr="00B000A3" w:rsidRDefault="00804232" w:rsidP="005F467E">
            <w:pPr>
              <w:spacing w:line="100" w:lineRule="atLeast"/>
              <w:rPr>
                <w:rFonts w:ascii="Baskerville" w:hAnsi="Baskerville"/>
              </w:rPr>
            </w:pPr>
            <w:r w:rsidRPr="00B000A3">
              <w:rPr>
                <w:rFonts w:ascii="Baskerville" w:hAnsi="Baskerville"/>
              </w:rPr>
              <w:t>1)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2CBB5" w14:textId="77777777" w:rsidR="00804232" w:rsidRPr="00B000A3" w:rsidRDefault="00804232" w:rsidP="005F467E">
            <w:pPr>
              <w:spacing w:line="100" w:lineRule="atLeast"/>
              <w:rPr>
                <w:rFonts w:ascii="Baskerville" w:hAnsi="Baskerville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DCC25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</w:rPr>
            </w:pPr>
          </w:p>
        </w:tc>
      </w:tr>
      <w:tr w:rsidR="00804232" w:rsidRPr="00B000A3" w14:paraId="56EE0095" w14:textId="77777777" w:rsidTr="005F467E">
        <w:trPr>
          <w:trHeight w:val="340"/>
        </w:trPr>
        <w:tc>
          <w:tcPr>
            <w:tcW w:w="3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A9C2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</w:rPr>
            </w:pPr>
            <w:r w:rsidRPr="00B000A3">
              <w:rPr>
                <w:rFonts w:ascii="Baskerville" w:hAnsi="Baskerville"/>
              </w:rPr>
              <w:t>2)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13B5C" w14:textId="77777777" w:rsidR="00804232" w:rsidRPr="00B000A3" w:rsidRDefault="00804232" w:rsidP="005F467E">
            <w:pPr>
              <w:spacing w:line="100" w:lineRule="atLeast"/>
              <w:rPr>
                <w:rFonts w:ascii="Baskerville" w:hAnsi="Baskerville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27FE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</w:rPr>
            </w:pPr>
          </w:p>
        </w:tc>
      </w:tr>
      <w:tr w:rsidR="00804232" w:rsidRPr="00B000A3" w14:paraId="269F339B" w14:textId="77777777" w:rsidTr="005F467E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92EA5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  <w:b/>
                <w:bCs/>
              </w:rPr>
            </w:pPr>
            <w:r w:rsidRPr="00B000A3">
              <w:rPr>
                <w:rFonts w:ascii="Baskerville" w:hAnsi="Baskerville"/>
                <w:b/>
                <w:bCs/>
              </w:rPr>
              <w:t xml:space="preserve">Incontri di formazione  </w:t>
            </w:r>
          </w:p>
        </w:tc>
      </w:tr>
      <w:tr w:rsidR="00804232" w:rsidRPr="00B000A3" w14:paraId="352BB345" w14:textId="77777777" w:rsidTr="005F467E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759C" w14:textId="77777777" w:rsidR="00804232" w:rsidRPr="002B3FD0" w:rsidRDefault="00804232" w:rsidP="005F467E">
            <w:pPr>
              <w:snapToGrid w:val="0"/>
              <w:spacing w:line="100" w:lineRule="atLeast"/>
              <w:rPr>
                <w:rFonts w:ascii="Baskerville" w:hAnsi="Baskerville"/>
                <w:i/>
              </w:rPr>
            </w:pPr>
            <w:r w:rsidRPr="00B000A3">
              <w:rPr>
                <w:rFonts w:ascii="Baskerville" w:hAnsi="Baskerville"/>
                <w:i/>
              </w:rPr>
              <w:t>Seminari:</w:t>
            </w:r>
          </w:p>
        </w:tc>
      </w:tr>
      <w:tr w:rsidR="00804232" w:rsidRPr="00B000A3" w14:paraId="423D8F35" w14:textId="77777777" w:rsidTr="005F467E">
        <w:trPr>
          <w:trHeight w:val="340"/>
        </w:trPr>
        <w:tc>
          <w:tcPr>
            <w:tcW w:w="3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9307C" w14:textId="77777777" w:rsidR="00804232" w:rsidRPr="00B000A3" w:rsidRDefault="00804232" w:rsidP="005F467E">
            <w:pPr>
              <w:spacing w:line="100" w:lineRule="atLeast"/>
              <w:rPr>
                <w:rFonts w:ascii="Baskerville" w:hAnsi="Baskerville"/>
              </w:rPr>
            </w:pPr>
            <w:r w:rsidRPr="00B000A3">
              <w:rPr>
                <w:rFonts w:ascii="Baskerville" w:hAnsi="Baskerville"/>
              </w:rPr>
              <w:t>1)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5FDC1" w14:textId="77777777" w:rsidR="00804232" w:rsidRPr="00B000A3" w:rsidRDefault="00804232" w:rsidP="005F467E">
            <w:pPr>
              <w:spacing w:line="100" w:lineRule="atLeast"/>
              <w:rPr>
                <w:rFonts w:ascii="Baskerville" w:hAnsi="Baskerville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C6DB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</w:rPr>
            </w:pPr>
          </w:p>
        </w:tc>
      </w:tr>
      <w:tr w:rsidR="00804232" w:rsidRPr="00B000A3" w14:paraId="67A42AC9" w14:textId="77777777" w:rsidTr="005F467E">
        <w:trPr>
          <w:trHeight w:val="340"/>
        </w:trPr>
        <w:tc>
          <w:tcPr>
            <w:tcW w:w="3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C150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</w:rPr>
            </w:pPr>
            <w:r w:rsidRPr="00B000A3">
              <w:rPr>
                <w:rFonts w:ascii="Baskerville" w:hAnsi="Baskerville"/>
              </w:rPr>
              <w:t>2)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40AD5" w14:textId="77777777" w:rsidR="00804232" w:rsidRPr="00B000A3" w:rsidRDefault="00804232" w:rsidP="005F467E">
            <w:pPr>
              <w:spacing w:line="100" w:lineRule="atLeast"/>
              <w:rPr>
                <w:rFonts w:ascii="Baskerville" w:hAnsi="Baskerville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04F04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</w:rPr>
            </w:pPr>
          </w:p>
        </w:tc>
      </w:tr>
      <w:tr w:rsidR="00804232" w:rsidRPr="00B000A3" w14:paraId="4D523911" w14:textId="77777777" w:rsidTr="005F467E">
        <w:trPr>
          <w:trHeight w:val="340"/>
        </w:trPr>
        <w:tc>
          <w:tcPr>
            <w:tcW w:w="3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A5529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1CE33" w14:textId="77777777" w:rsidR="00804232" w:rsidRPr="00B000A3" w:rsidRDefault="00804232" w:rsidP="005F467E">
            <w:pPr>
              <w:spacing w:line="100" w:lineRule="atLeast"/>
              <w:rPr>
                <w:rFonts w:ascii="Baskerville" w:hAnsi="Baskerville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05F3A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</w:rPr>
            </w:pPr>
          </w:p>
        </w:tc>
      </w:tr>
      <w:tr w:rsidR="00804232" w:rsidRPr="00B000A3" w14:paraId="2BCE9EB6" w14:textId="77777777" w:rsidTr="005F467E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2AE6" w14:textId="77777777" w:rsidR="00804232" w:rsidRPr="002B3FD0" w:rsidRDefault="00804232" w:rsidP="005F467E">
            <w:pPr>
              <w:snapToGrid w:val="0"/>
              <w:spacing w:line="100" w:lineRule="atLeast"/>
              <w:rPr>
                <w:rFonts w:ascii="Baskerville" w:hAnsi="Baskerville"/>
                <w:i/>
              </w:rPr>
            </w:pPr>
            <w:r w:rsidRPr="00B000A3">
              <w:rPr>
                <w:rFonts w:ascii="Baskerville" w:hAnsi="Baskerville"/>
                <w:i/>
              </w:rPr>
              <w:t>Incontri con esponenti del mondo del lavoro, della ricerca e delle istituzioni:</w:t>
            </w:r>
          </w:p>
        </w:tc>
      </w:tr>
      <w:tr w:rsidR="00804232" w:rsidRPr="00B000A3" w14:paraId="01474FE1" w14:textId="77777777" w:rsidTr="005F467E">
        <w:trPr>
          <w:trHeight w:val="340"/>
        </w:trPr>
        <w:tc>
          <w:tcPr>
            <w:tcW w:w="3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B67D6" w14:textId="77777777" w:rsidR="00804232" w:rsidRPr="00B000A3" w:rsidRDefault="00804232" w:rsidP="005F467E">
            <w:pPr>
              <w:spacing w:line="100" w:lineRule="atLeast"/>
              <w:rPr>
                <w:rFonts w:ascii="Baskerville" w:hAnsi="Baskerville"/>
              </w:rPr>
            </w:pPr>
            <w:r w:rsidRPr="00B000A3">
              <w:rPr>
                <w:rFonts w:ascii="Baskerville" w:hAnsi="Baskerville"/>
              </w:rPr>
              <w:t>1)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B4DAA" w14:textId="77777777" w:rsidR="00804232" w:rsidRPr="00B000A3" w:rsidRDefault="00804232" w:rsidP="005F467E">
            <w:pPr>
              <w:spacing w:line="100" w:lineRule="atLeast"/>
              <w:rPr>
                <w:rFonts w:ascii="Baskerville" w:hAnsi="Baskerville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5331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</w:rPr>
            </w:pPr>
          </w:p>
        </w:tc>
      </w:tr>
      <w:tr w:rsidR="00804232" w:rsidRPr="00B000A3" w14:paraId="20F476AE" w14:textId="77777777" w:rsidTr="005F467E">
        <w:trPr>
          <w:trHeight w:val="340"/>
        </w:trPr>
        <w:tc>
          <w:tcPr>
            <w:tcW w:w="3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00C62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</w:rPr>
            </w:pPr>
            <w:r w:rsidRPr="00B000A3">
              <w:rPr>
                <w:rFonts w:ascii="Baskerville" w:hAnsi="Baskerville"/>
              </w:rPr>
              <w:t>2)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7D46E" w14:textId="77777777" w:rsidR="00804232" w:rsidRPr="00B000A3" w:rsidRDefault="00804232" w:rsidP="005F467E">
            <w:pPr>
              <w:spacing w:line="100" w:lineRule="atLeast"/>
              <w:rPr>
                <w:rFonts w:ascii="Baskerville" w:hAnsi="Baskerville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94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</w:rPr>
            </w:pPr>
          </w:p>
        </w:tc>
      </w:tr>
      <w:tr w:rsidR="00804232" w:rsidRPr="00B000A3" w14:paraId="6C853E69" w14:textId="77777777" w:rsidTr="005F467E">
        <w:trPr>
          <w:trHeight w:val="340"/>
        </w:trPr>
        <w:tc>
          <w:tcPr>
            <w:tcW w:w="3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9AECD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D427" w14:textId="77777777" w:rsidR="00804232" w:rsidRPr="00B000A3" w:rsidRDefault="00804232" w:rsidP="005F467E">
            <w:pPr>
              <w:spacing w:line="100" w:lineRule="atLeast"/>
              <w:rPr>
                <w:rFonts w:ascii="Baskerville" w:hAnsi="Baskerville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A24C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</w:rPr>
            </w:pPr>
          </w:p>
        </w:tc>
      </w:tr>
      <w:tr w:rsidR="00804232" w:rsidRPr="00B000A3" w14:paraId="097AD443" w14:textId="77777777" w:rsidTr="005F467E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82546" w14:textId="77777777" w:rsidR="00804232" w:rsidRPr="002B3FD0" w:rsidRDefault="00804232" w:rsidP="005F467E">
            <w:pPr>
              <w:snapToGrid w:val="0"/>
              <w:spacing w:line="100" w:lineRule="atLeast"/>
              <w:rPr>
                <w:rFonts w:ascii="Baskerville" w:hAnsi="Baskerville"/>
                <w:i/>
              </w:rPr>
            </w:pPr>
            <w:r>
              <w:rPr>
                <w:rFonts w:ascii="Baskerville" w:hAnsi="Baskerville"/>
                <w:i/>
              </w:rPr>
              <w:t>Attività di orientamento:</w:t>
            </w:r>
          </w:p>
        </w:tc>
      </w:tr>
      <w:tr w:rsidR="00804232" w:rsidRPr="00B000A3" w14:paraId="0BCC2D13" w14:textId="77777777" w:rsidTr="005F467E">
        <w:trPr>
          <w:trHeight w:val="340"/>
        </w:trPr>
        <w:tc>
          <w:tcPr>
            <w:tcW w:w="3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BC0C" w14:textId="77777777" w:rsidR="00804232" w:rsidRPr="00B000A3" w:rsidRDefault="00804232" w:rsidP="005F467E">
            <w:pPr>
              <w:spacing w:line="100" w:lineRule="atLeast"/>
              <w:rPr>
                <w:rFonts w:ascii="Baskerville" w:hAnsi="Baskerville"/>
              </w:rPr>
            </w:pPr>
            <w:r w:rsidRPr="00B000A3">
              <w:rPr>
                <w:rFonts w:ascii="Baskerville" w:hAnsi="Baskerville"/>
              </w:rPr>
              <w:t>1)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3EA8F" w14:textId="77777777" w:rsidR="00804232" w:rsidRPr="00B000A3" w:rsidRDefault="00804232" w:rsidP="005F467E">
            <w:pPr>
              <w:spacing w:line="100" w:lineRule="atLeast"/>
              <w:rPr>
                <w:rFonts w:ascii="Baskerville" w:hAnsi="Baskerville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2D64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</w:rPr>
            </w:pPr>
          </w:p>
        </w:tc>
      </w:tr>
      <w:tr w:rsidR="00804232" w:rsidRPr="00B000A3" w14:paraId="32498F79" w14:textId="77777777" w:rsidTr="005F467E">
        <w:trPr>
          <w:trHeight w:val="340"/>
        </w:trPr>
        <w:tc>
          <w:tcPr>
            <w:tcW w:w="3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9D9EA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</w:rPr>
            </w:pPr>
            <w:r w:rsidRPr="00B000A3">
              <w:rPr>
                <w:rFonts w:ascii="Baskerville" w:hAnsi="Baskerville"/>
              </w:rPr>
              <w:t>2)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9BFB2" w14:textId="77777777" w:rsidR="00804232" w:rsidRPr="00B000A3" w:rsidRDefault="00804232" w:rsidP="005F467E">
            <w:pPr>
              <w:spacing w:line="100" w:lineRule="atLeast"/>
              <w:rPr>
                <w:rFonts w:ascii="Baskerville" w:hAnsi="Baskerville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F9C4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</w:rPr>
            </w:pPr>
          </w:p>
        </w:tc>
      </w:tr>
      <w:tr w:rsidR="00804232" w:rsidRPr="00B000A3" w14:paraId="120A9422" w14:textId="77777777" w:rsidTr="005F467E">
        <w:trPr>
          <w:trHeight w:val="340"/>
        </w:trPr>
        <w:tc>
          <w:tcPr>
            <w:tcW w:w="3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1E26F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88F20" w14:textId="77777777" w:rsidR="00804232" w:rsidRPr="00B000A3" w:rsidRDefault="00804232" w:rsidP="005F467E">
            <w:pPr>
              <w:spacing w:line="100" w:lineRule="atLeast"/>
              <w:rPr>
                <w:rFonts w:ascii="Baskerville" w:hAnsi="Baskerville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6717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</w:rPr>
            </w:pPr>
          </w:p>
        </w:tc>
      </w:tr>
      <w:tr w:rsidR="00804232" w:rsidRPr="00B000A3" w14:paraId="5E3540AE" w14:textId="77777777" w:rsidTr="005F467E">
        <w:trPr>
          <w:trHeight w:val="340"/>
        </w:trPr>
        <w:tc>
          <w:tcPr>
            <w:tcW w:w="4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1875C" w14:textId="46DAA64A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</w:rPr>
            </w:pPr>
            <w:r w:rsidRPr="00B000A3">
              <w:rPr>
                <w:rFonts w:ascii="Baskerville" w:hAnsi="Baskerville"/>
                <w:b/>
              </w:rPr>
              <w:t xml:space="preserve">ORE TOTALI </w:t>
            </w:r>
            <w:r>
              <w:rPr>
                <w:rFonts w:ascii="Baskerville" w:hAnsi="Baskerville"/>
                <w:b/>
              </w:rPr>
              <w:t>PCTO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B84C" w14:textId="77777777" w:rsidR="00804232" w:rsidRPr="00B000A3" w:rsidRDefault="00804232" w:rsidP="005F467E">
            <w:pPr>
              <w:snapToGrid w:val="0"/>
              <w:spacing w:line="100" w:lineRule="atLeast"/>
              <w:rPr>
                <w:rFonts w:ascii="Baskerville" w:hAnsi="Baskerville"/>
              </w:rPr>
            </w:pPr>
          </w:p>
        </w:tc>
      </w:tr>
    </w:tbl>
    <w:p w14:paraId="3BFF43D4" w14:textId="77777777" w:rsidR="00804232" w:rsidRPr="00B000A3" w:rsidRDefault="00804232" w:rsidP="00804232">
      <w:pPr>
        <w:rPr>
          <w:rFonts w:ascii="Baskerville" w:hAnsi="Baskerville"/>
        </w:rPr>
      </w:pPr>
    </w:p>
    <w:p w14:paraId="4AD9F614" w14:textId="77777777" w:rsidR="00804232" w:rsidRPr="00B000A3" w:rsidRDefault="00804232" w:rsidP="00804232">
      <w:pPr>
        <w:rPr>
          <w:rFonts w:ascii="Baskerville" w:hAnsi="Baskerville"/>
        </w:rPr>
      </w:pPr>
    </w:p>
    <w:p w14:paraId="26C243D8" w14:textId="77777777" w:rsidR="00804232" w:rsidRPr="00B000A3" w:rsidRDefault="00804232" w:rsidP="00804232">
      <w:pPr>
        <w:rPr>
          <w:rFonts w:ascii="Baskerville" w:hAnsi="Baskerville"/>
        </w:rPr>
      </w:pPr>
    </w:p>
    <w:p w14:paraId="05B18280" w14:textId="77777777" w:rsidR="00804232" w:rsidRPr="00B000A3" w:rsidRDefault="00804232" w:rsidP="00804232">
      <w:pPr>
        <w:rPr>
          <w:rFonts w:ascii="Baskerville" w:hAnsi="Baskerville"/>
        </w:rPr>
      </w:pPr>
    </w:p>
    <w:p w14:paraId="05E8117D" w14:textId="77777777" w:rsidR="00804232" w:rsidRPr="00B000A3" w:rsidRDefault="00804232" w:rsidP="00804232">
      <w:pPr>
        <w:spacing w:after="240"/>
        <w:jc w:val="right"/>
        <w:rPr>
          <w:rFonts w:ascii="Baskerville" w:hAnsi="Baskerville"/>
        </w:rPr>
      </w:pPr>
      <w:r w:rsidRPr="00B000A3">
        <w:rPr>
          <w:rFonts w:ascii="Baskerville" w:hAnsi="Baskerville"/>
        </w:rPr>
        <w:t xml:space="preserve">                                          </w:t>
      </w:r>
      <w:r w:rsidRPr="00B000A3">
        <w:rPr>
          <w:rFonts w:ascii="Baskerville" w:hAnsi="Baskerville"/>
        </w:rPr>
        <w:tab/>
      </w:r>
      <w:r w:rsidRPr="00B000A3">
        <w:rPr>
          <w:rFonts w:ascii="Baskerville" w:hAnsi="Baskerville"/>
        </w:rPr>
        <w:tab/>
      </w:r>
      <w:r w:rsidRPr="00B000A3">
        <w:rPr>
          <w:rFonts w:ascii="Baskerville" w:hAnsi="Baskerville"/>
        </w:rPr>
        <w:tab/>
        <w:t xml:space="preserve">Firma tutor scolastico              </w:t>
      </w:r>
      <w:r w:rsidRPr="00B000A3">
        <w:rPr>
          <w:rFonts w:ascii="Baskerville" w:hAnsi="Baskerville"/>
        </w:rPr>
        <w:tab/>
      </w:r>
      <w:r w:rsidRPr="00B000A3">
        <w:rPr>
          <w:rFonts w:ascii="Baskerville" w:hAnsi="Baskerville"/>
        </w:rPr>
        <w:tab/>
      </w:r>
    </w:p>
    <w:p w14:paraId="32F3A999" w14:textId="77777777" w:rsidR="00804232" w:rsidRPr="00B000A3" w:rsidRDefault="00804232" w:rsidP="00804232">
      <w:pPr>
        <w:spacing w:after="240"/>
        <w:ind w:left="3540" w:firstLine="708"/>
        <w:jc w:val="center"/>
        <w:rPr>
          <w:rFonts w:ascii="Baskerville" w:hAnsi="Baskerville"/>
        </w:rPr>
      </w:pPr>
      <w:r w:rsidRPr="00B000A3">
        <w:rPr>
          <w:rFonts w:ascii="Baskerville" w:hAnsi="Baskerville"/>
        </w:rPr>
        <w:t>prof. _________________________________</w:t>
      </w:r>
    </w:p>
    <w:p w14:paraId="4E639974" w14:textId="788593F0" w:rsidR="00A5320D" w:rsidRPr="00EA782E" w:rsidRDefault="00A5320D" w:rsidP="00804232">
      <w:pPr>
        <w:jc w:val="center"/>
        <w:rPr>
          <w:b/>
          <w:sz w:val="24"/>
          <w:szCs w:val="24"/>
        </w:rPr>
      </w:pPr>
    </w:p>
    <w:sectPr w:rsidR="00A5320D" w:rsidRPr="00EA782E" w:rsidSect="00C47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851" w:left="1134" w:header="720" w:footer="374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8E5B" w14:textId="77777777" w:rsidR="003F18DB" w:rsidRDefault="003F18DB">
      <w:r>
        <w:separator/>
      </w:r>
    </w:p>
  </w:endnote>
  <w:endnote w:type="continuationSeparator" w:id="0">
    <w:p w14:paraId="4075D96F" w14:textId="77777777" w:rsidR="003F18DB" w:rsidRDefault="003F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36612" w14:textId="77777777" w:rsidR="00A142E4" w:rsidRDefault="00A142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A3623" w14:textId="34A23B28" w:rsidR="00294258" w:rsidRDefault="00294258">
    <w:pPr>
      <w:tabs>
        <w:tab w:val="left" w:pos="2355"/>
      </w:tabs>
      <w:rPr>
        <w:rFonts w:ascii="Arial" w:hAnsi="Arial" w:cs="Arial"/>
        <w:sz w:val="18"/>
      </w:rPr>
    </w:pP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TIME \@"H.mm" </w:instrText>
    </w:r>
    <w:r>
      <w:rPr>
        <w:rFonts w:cs="Arial"/>
        <w:sz w:val="18"/>
      </w:rPr>
      <w:fldChar w:fldCharType="separate"/>
    </w:r>
    <w:r w:rsidR="00A142E4">
      <w:rPr>
        <w:rFonts w:cs="Arial"/>
        <w:noProof/>
        <w:sz w:val="18"/>
      </w:rPr>
      <w:t>15.22</w:t>
    </w:r>
    <w:r>
      <w:rPr>
        <w:rFonts w:cs="Arial"/>
        <w:sz w:val="18"/>
      </w:rPr>
      <w:fldChar w:fldCharType="end"/>
    </w:r>
    <w:r>
      <w:rPr>
        <w:rFonts w:ascii="Arial" w:hAnsi="Arial" w:cs="Arial"/>
        <w:sz w:val="18"/>
      </w:rPr>
      <w:tab/>
    </w:r>
  </w:p>
  <w:p w14:paraId="6B2BB1AE" w14:textId="77777777" w:rsidR="00294258" w:rsidRDefault="00294258">
    <w:pPr>
      <w:jc w:val="cen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92AC4" w14:textId="77777777" w:rsidR="00A142E4" w:rsidRDefault="00A142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CB711" w14:textId="77777777" w:rsidR="003F18DB" w:rsidRDefault="003F18DB">
      <w:r>
        <w:separator/>
      </w:r>
    </w:p>
  </w:footnote>
  <w:footnote w:type="continuationSeparator" w:id="0">
    <w:p w14:paraId="34C11CA2" w14:textId="77777777" w:rsidR="003F18DB" w:rsidRDefault="003F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5636C" w14:textId="77777777" w:rsidR="00A142E4" w:rsidRDefault="00A142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34927" w14:textId="77777777" w:rsidR="00A142E4" w:rsidRDefault="00A142E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2A70" w14:textId="77777777" w:rsidR="009D1B58" w:rsidRDefault="009D1B58" w:rsidP="009D1B58">
    <w:pPr>
      <w:jc w:val="center"/>
      <w:rPr>
        <w:rFonts w:cs="Palatino Linotype"/>
        <w:b/>
        <w:iCs/>
        <w:sz w:val="22"/>
        <w:szCs w:val="22"/>
      </w:rPr>
    </w:pPr>
    <w:r>
      <w:rPr>
        <w:rFonts w:cs="Palatino Linotype"/>
        <w:noProof/>
        <w:lang w:eastAsia="it-IT"/>
      </w:rPr>
      <w:drawing>
        <wp:inline distT="0" distB="0" distL="0" distR="0" wp14:anchorId="7210E042" wp14:editId="0C782BE8">
          <wp:extent cx="1571625" cy="9144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2A100605" w14:textId="77777777" w:rsidR="009D1B58" w:rsidRDefault="009D1B58" w:rsidP="009D1B58">
    <w:pPr>
      <w:jc w:val="center"/>
      <w:rPr>
        <w:rFonts w:cs="Palatino Linotype"/>
        <w:b/>
        <w:iCs/>
        <w:sz w:val="22"/>
        <w:szCs w:val="22"/>
      </w:rPr>
    </w:pPr>
  </w:p>
  <w:p w14:paraId="43C3C70E" w14:textId="77777777" w:rsidR="009D1B58" w:rsidRDefault="009D1B58" w:rsidP="009D1B58">
    <w:pPr>
      <w:jc w:val="center"/>
      <w:rPr>
        <w:rFonts w:cs="Palatino Linotype"/>
      </w:rPr>
    </w:pPr>
    <w:r>
      <w:rPr>
        <w:rFonts w:cs="Palatino Linotype"/>
        <w:b/>
        <w:iCs/>
        <w:sz w:val="22"/>
        <w:szCs w:val="22"/>
      </w:rPr>
      <w:t>LICEO CLASSICO “JACOPO STELLINI”</w:t>
    </w:r>
  </w:p>
  <w:p w14:paraId="48B84ABD" w14:textId="77777777" w:rsidR="009D1B58" w:rsidRDefault="009D1B58" w:rsidP="009D1B58">
    <w:pPr>
      <w:jc w:val="center"/>
      <w:rPr>
        <w:rFonts w:cs="Palatino Linotype"/>
        <w:iCs/>
        <w:kern w:val="1"/>
      </w:rPr>
    </w:pPr>
    <w:r>
      <w:rPr>
        <w:rFonts w:cs="Palatino Linotype"/>
      </w:rPr>
      <w:t xml:space="preserve">piazza I Maggio 26,  33100  Udine -  Tel. 0432 504577   </w:t>
    </w:r>
    <w:r>
      <w:rPr>
        <w:rFonts w:cs="Palatino Linotype"/>
        <w:kern w:val="1"/>
      </w:rPr>
      <w:t xml:space="preserve">Codice fiscale: 80023240304 </w:t>
    </w:r>
  </w:p>
  <w:p w14:paraId="611808A7" w14:textId="2D861A23" w:rsidR="009D1B58" w:rsidRDefault="009D1B58" w:rsidP="009D1B58">
    <w:pPr>
      <w:shd w:val="clear" w:color="auto" w:fill="FFFFFF"/>
      <w:suppressAutoHyphens w:val="0"/>
      <w:jc w:val="center"/>
    </w:pPr>
    <w:r>
      <w:rPr>
        <w:rFonts w:cs="Palatino Linotype"/>
        <w:iCs/>
        <w:kern w:val="1"/>
      </w:rPr>
      <w:t xml:space="preserve">e-mail: </w:t>
    </w:r>
    <w:hyperlink r:id="rId2" w:history="1">
      <w:r>
        <w:rPr>
          <w:rStyle w:val="Collegamentoipertestuale"/>
          <w:rFonts w:cs="Palatino Linotype"/>
          <w:iCs/>
          <w:kern w:val="1"/>
        </w:rPr>
        <w:t>udpc010005@istruzione.it</w:t>
      </w:r>
    </w:hyperlink>
    <w:r>
      <w:rPr>
        <w:rFonts w:cs="Palatino Linotype"/>
        <w:iCs/>
        <w:kern w:val="1"/>
      </w:rPr>
      <w:t xml:space="preserve">  - Indirizzo Internet: www.stelliniudine.</w:t>
    </w:r>
    <w:r w:rsidR="00A142E4">
      <w:rPr>
        <w:rFonts w:cs="Palatino Linotype"/>
        <w:iCs/>
        <w:kern w:val="1"/>
      </w:rPr>
      <w:t>edu</w:t>
    </w:r>
    <w:r>
      <w:rPr>
        <w:rFonts w:cs="Palatino Linotype"/>
        <w:iCs/>
        <w:kern w:val="1"/>
      </w:rPr>
      <w:t>.it  - PEC: udpc010005@pec.istruzione.it</w:t>
    </w:r>
  </w:p>
  <w:p w14:paraId="72BD91BF" w14:textId="77777777" w:rsidR="00294258" w:rsidRPr="00735128" w:rsidRDefault="00294258" w:rsidP="00932E49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55429EF"/>
    <w:multiLevelType w:val="hybridMultilevel"/>
    <w:tmpl w:val="AF0A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41855"/>
    <w:multiLevelType w:val="hybridMultilevel"/>
    <w:tmpl w:val="E384E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F36008"/>
    <w:multiLevelType w:val="hybridMultilevel"/>
    <w:tmpl w:val="9CBA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A2956"/>
    <w:multiLevelType w:val="singleLevel"/>
    <w:tmpl w:val="8CC61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05"/>
    <w:rsid w:val="00031458"/>
    <w:rsid w:val="000510C5"/>
    <w:rsid w:val="000F248E"/>
    <w:rsid w:val="000F7F3D"/>
    <w:rsid w:val="00150342"/>
    <w:rsid w:val="001C681D"/>
    <w:rsid w:val="001C6ADA"/>
    <w:rsid w:val="002242E6"/>
    <w:rsid w:val="00242D01"/>
    <w:rsid w:val="00247193"/>
    <w:rsid w:val="00294258"/>
    <w:rsid w:val="002A0D05"/>
    <w:rsid w:val="002B2BB4"/>
    <w:rsid w:val="002C583B"/>
    <w:rsid w:val="002E44D7"/>
    <w:rsid w:val="002F0215"/>
    <w:rsid w:val="00375847"/>
    <w:rsid w:val="0038082F"/>
    <w:rsid w:val="003F18DB"/>
    <w:rsid w:val="00427AAC"/>
    <w:rsid w:val="00447F14"/>
    <w:rsid w:val="0048190D"/>
    <w:rsid w:val="004B2EAB"/>
    <w:rsid w:val="004F04A8"/>
    <w:rsid w:val="00506328"/>
    <w:rsid w:val="00514B59"/>
    <w:rsid w:val="00521D3B"/>
    <w:rsid w:val="00613165"/>
    <w:rsid w:val="0064071E"/>
    <w:rsid w:val="00643911"/>
    <w:rsid w:val="006A5B2C"/>
    <w:rsid w:val="006D4C8D"/>
    <w:rsid w:val="00735128"/>
    <w:rsid w:val="007530F8"/>
    <w:rsid w:val="00755F7F"/>
    <w:rsid w:val="007D664F"/>
    <w:rsid w:val="007F09CF"/>
    <w:rsid w:val="00804232"/>
    <w:rsid w:val="008103F6"/>
    <w:rsid w:val="00871F03"/>
    <w:rsid w:val="008B643A"/>
    <w:rsid w:val="008F2612"/>
    <w:rsid w:val="00932E49"/>
    <w:rsid w:val="009474D8"/>
    <w:rsid w:val="00963861"/>
    <w:rsid w:val="009A08AB"/>
    <w:rsid w:val="009B2082"/>
    <w:rsid w:val="009D1B58"/>
    <w:rsid w:val="00A039FB"/>
    <w:rsid w:val="00A13FAF"/>
    <w:rsid w:val="00A142E4"/>
    <w:rsid w:val="00A20CA2"/>
    <w:rsid w:val="00A41411"/>
    <w:rsid w:val="00A5320D"/>
    <w:rsid w:val="00A70B12"/>
    <w:rsid w:val="00A815C2"/>
    <w:rsid w:val="00AA1ACE"/>
    <w:rsid w:val="00B47BAE"/>
    <w:rsid w:val="00B67183"/>
    <w:rsid w:val="00B761A3"/>
    <w:rsid w:val="00C14241"/>
    <w:rsid w:val="00C47536"/>
    <w:rsid w:val="00C5628B"/>
    <w:rsid w:val="00C67CEE"/>
    <w:rsid w:val="00C84825"/>
    <w:rsid w:val="00CF3BA8"/>
    <w:rsid w:val="00D2128E"/>
    <w:rsid w:val="00D758F3"/>
    <w:rsid w:val="00DC09DD"/>
    <w:rsid w:val="00DD7F61"/>
    <w:rsid w:val="00E16654"/>
    <w:rsid w:val="00E83B23"/>
    <w:rsid w:val="00E93777"/>
    <w:rsid w:val="00EA782E"/>
    <w:rsid w:val="00F02171"/>
    <w:rsid w:val="00F0443B"/>
    <w:rsid w:val="00F21FF2"/>
    <w:rsid w:val="00F622B6"/>
    <w:rsid w:val="00FE01FD"/>
    <w:rsid w:val="00FE47AD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2EE60"/>
  <w15:chartTrackingRefBased/>
  <w15:docId w15:val="{014E1252-525D-4830-B5D7-BB888E28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08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Carpredefinitoparagrafo1">
    <w:name w:val="Car. predefinito paragrafo1"/>
  </w:style>
  <w:style w:type="character" w:customStyle="1" w:styleId="CarattereCarattere5">
    <w:name w:val="Carattere Carattere5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arattereCarattere4">
    <w:name w:val="Carattere Carattere4"/>
    <w:rPr>
      <w:rFonts w:ascii="Arial" w:eastAsia="Times New Roman" w:hAnsi="Arial" w:cs="Times New Roman"/>
      <w:b/>
      <w:szCs w:val="20"/>
    </w:rPr>
  </w:style>
  <w:style w:type="character" w:customStyle="1" w:styleId="CarattereCarattere3">
    <w:name w:val="Carattere Carattere3"/>
    <w:rPr>
      <w:rFonts w:ascii="Tahoma" w:eastAsia="Times New Roman" w:hAnsi="Tahoma" w:cs="Tahoma"/>
      <w:sz w:val="16"/>
      <w:szCs w:val="16"/>
    </w:rPr>
  </w:style>
  <w:style w:type="character" w:customStyle="1" w:styleId="CarattereCarattere2">
    <w:name w:val="Carattere Carattere2"/>
    <w:rPr>
      <w:rFonts w:ascii="Arial" w:eastAsia="Times New Roman" w:hAnsi="Arial" w:cs="Times New Roman"/>
      <w:b/>
      <w:i/>
      <w:szCs w:val="20"/>
    </w:rPr>
  </w:style>
  <w:style w:type="character" w:customStyle="1" w:styleId="CarattereCarattere1">
    <w:name w:val="Carattere Carattere1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Carattere">
    <w:name w:val="Carattere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1"/>
  </w:style>
  <w:style w:type="character" w:styleId="Enfasigrassetto">
    <w:name w:val="Strong"/>
    <w:uiPriority w:val="22"/>
    <w:qFormat/>
    <w:rPr>
      <w:b/>
      <w:b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  <w:b/>
      <w:i/>
      <w:lang w:val="x-none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  <w:rPr>
      <w:lang w:val="x-none"/>
    </w:rPr>
  </w:style>
  <w:style w:type="paragraph" w:customStyle="1" w:styleId="WW-Predefinito">
    <w:name w:val="WW-Predefinito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pPr>
      <w:spacing w:before="280" w:after="280"/>
    </w:pPr>
    <w:rPr>
      <w:sz w:val="24"/>
      <w:szCs w:val="24"/>
    </w:rPr>
  </w:style>
  <w:style w:type="character" w:styleId="Collegamentoipertestuale">
    <w:name w:val="Hyperlink"/>
    <w:rsid w:val="002A0D05"/>
    <w:rPr>
      <w:rFonts w:cs="Times New Roman"/>
      <w:color w:val="0000FF"/>
      <w:u w:val="single"/>
    </w:rPr>
  </w:style>
  <w:style w:type="character" w:customStyle="1" w:styleId="internal-link">
    <w:name w:val="internal-link"/>
    <w:basedOn w:val="Carpredefinitoparagrafo"/>
    <w:rsid w:val="00613165"/>
  </w:style>
  <w:style w:type="paragraph" w:styleId="Paragrafoelenco">
    <w:name w:val="List Paragraph"/>
    <w:basedOn w:val="Normale"/>
    <w:uiPriority w:val="34"/>
    <w:qFormat/>
    <w:rsid w:val="00871F03"/>
    <w:pPr>
      <w:suppressAutoHyphens w:val="0"/>
      <w:ind w:left="720"/>
      <w:contextualSpacing/>
    </w:pPr>
    <w:rPr>
      <w:rFonts w:ascii="Calibri" w:hAnsi="Calibri"/>
      <w:sz w:val="24"/>
      <w:szCs w:val="24"/>
      <w:lang w:eastAsia="en-US"/>
    </w:rPr>
  </w:style>
  <w:style w:type="paragraph" w:customStyle="1" w:styleId="western">
    <w:name w:val="western"/>
    <w:basedOn w:val="Normale"/>
    <w:rsid w:val="009474D8"/>
    <w:pPr>
      <w:suppressAutoHyphens w:val="0"/>
      <w:spacing w:before="100" w:beforeAutospacing="1"/>
      <w:ind w:left="1996"/>
    </w:pPr>
    <w:rPr>
      <w:rFonts w:ascii="Arial" w:hAnsi="Arial" w:cs="Arial"/>
      <w:sz w:val="18"/>
      <w:szCs w:val="18"/>
      <w:lang w:eastAsia="it-IT"/>
    </w:rPr>
  </w:style>
  <w:style w:type="table" w:styleId="Grigliatabella">
    <w:name w:val="Table Grid"/>
    <w:basedOn w:val="Tabellanormale"/>
    <w:rsid w:val="002242E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semiHidden/>
    <w:rsid w:val="009A08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A815C2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dpc010005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AA5E-FE6F-D641-8768-D6BF187F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771</CharactersWithSpaces>
  <SharedDoc>false</SharedDoc>
  <HLinks>
    <vt:vector size="6" baseType="variant">
      <vt:variant>
        <vt:i4>7274586</vt:i4>
      </vt:variant>
      <vt:variant>
        <vt:i4>3</vt:i4>
      </vt:variant>
      <vt:variant>
        <vt:i4>0</vt:i4>
      </vt:variant>
      <vt:variant>
        <vt:i4>5</vt:i4>
      </vt:variant>
      <vt:variant>
        <vt:lpwstr>mailto:info@liceostellini.it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Loredana Del Fabbro</dc:creator>
  <cp:keywords/>
  <cp:lastModifiedBy>Computer Help</cp:lastModifiedBy>
  <cp:revision>6</cp:revision>
  <cp:lastPrinted>2016-02-01T13:35:00Z</cp:lastPrinted>
  <dcterms:created xsi:type="dcterms:W3CDTF">2016-11-20T21:28:00Z</dcterms:created>
  <dcterms:modified xsi:type="dcterms:W3CDTF">2019-10-03T13:22:00Z</dcterms:modified>
</cp:coreProperties>
</file>